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BB" w:rsidRPr="00C1399F" w:rsidRDefault="00953803" w:rsidP="00BE7E24">
      <w:pPr>
        <w:pStyle w:val="a5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kern w:val="36"/>
          <w:sz w:val="28"/>
          <w:szCs w:val="28"/>
        </w:rPr>
        <w:t>Приложение.</w:t>
      </w:r>
    </w:p>
    <w:p w:rsidR="00E37CEC" w:rsidRPr="00C1399F" w:rsidRDefault="00E37CEC" w:rsidP="00BE7E2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АНАЛИЗ</w:t>
      </w:r>
    </w:p>
    <w:p w:rsidR="00E37CEC" w:rsidRPr="00C1399F" w:rsidRDefault="00BD0378" w:rsidP="00BE7E2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деятельности</w:t>
      </w:r>
      <w:r w:rsidR="00E37CEC"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60AAC"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</w:t>
      </w:r>
      <w:r w:rsidR="00E37CEC"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омиссии по делам несовершеннолетних и защите их прав</w:t>
      </w:r>
    </w:p>
    <w:p w:rsidR="00E37CEC" w:rsidRPr="00C1399F" w:rsidRDefault="00E37CEC" w:rsidP="00BE7E2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муниципальном образовании «Гагаринский район»</w:t>
      </w:r>
    </w:p>
    <w:p w:rsidR="00E37CEC" w:rsidRPr="00C1399F" w:rsidRDefault="00E37CEC" w:rsidP="00BE7E2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Смоленской области </w:t>
      </w:r>
      <w:r w:rsidR="00BD0378"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</w:t>
      </w:r>
      <w:r w:rsidR="00C044C6"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</w:t>
      </w:r>
      <w:r w:rsidRPr="00C1399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год</w:t>
      </w:r>
    </w:p>
    <w:p w:rsidR="00021D49" w:rsidRPr="00C1399F" w:rsidRDefault="00021D49" w:rsidP="00BE7E24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A3CA8" w:rsidRPr="00C1399F" w:rsidRDefault="00BC7FF7" w:rsidP="00BE7E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В рамках исполнения федерального и областного законодательства по вопросам профилактики безнадзорности и правонарушений несовершеннолетних, защиты их прав и законных интересов деятельность комиссии по делам несовершеннолетних и защите их прав в муниципальном образовании «Гагаринский район» Смоленской </w:t>
      </w:r>
      <w:r w:rsidR="00C92FEA" w:rsidRPr="00C1399F">
        <w:rPr>
          <w:rFonts w:ascii="Times New Roman" w:hAnsi="Times New Roman" w:cs="Times New Roman"/>
          <w:sz w:val="28"/>
          <w:szCs w:val="28"/>
        </w:rPr>
        <w:t>(далее –Комиссия)</w:t>
      </w:r>
      <w:r w:rsidR="00AA3CA8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 xml:space="preserve"> проводилась в соо</w:t>
      </w:r>
      <w:r w:rsidR="00C044C6" w:rsidRPr="00C1399F">
        <w:rPr>
          <w:rFonts w:ascii="Times New Roman" w:hAnsi="Times New Roman" w:cs="Times New Roman"/>
          <w:sz w:val="28"/>
          <w:szCs w:val="28"/>
        </w:rPr>
        <w:t>тветствии с планом работы на 2020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год</w:t>
      </w:r>
      <w:r w:rsidR="00AA3CA8" w:rsidRPr="00C13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CF" w:rsidRPr="00C1399F" w:rsidRDefault="001835CF" w:rsidP="00BE7E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Комиссия является коллегиальным органом  системы профилактики безнадзорности и правонарушений несовершеннолетних в муниципальном образовании «Гагаринский район» Смоленской области, созданным </w:t>
      </w:r>
      <w:r w:rsidRPr="00C1399F">
        <w:rPr>
          <w:rFonts w:ascii="Times New Roman" w:hAnsi="Times New Roman" w:cs="Times New Roman"/>
          <w:sz w:val="28"/>
          <w:szCs w:val="28"/>
        </w:rPr>
        <w:t>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86369D" w:rsidRPr="00C1399F" w:rsidRDefault="00C92FEA" w:rsidP="00BE7E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Координирующая роль Комиссии осуществлялась через организацию заседаний Комиссии, оказание методической и консультативной помощи </w:t>
      </w:r>
      <w:r w:rsidR="00C96E95" w:rsidRPr="00C1399F">
        <w:rPr>
          <w:rFonts w:ascii="Times New Roman" w:hAnsi="Times New Roman" w:cs="Times New Roman"/>
          <w:sz w:val="28"/>
          <w:szCs w:val="28"/>
        </w:rPr>
        <w:t>органам системы профилактики безнадзорности и правонарушений несовершеннолетних на территории муниципального образования «Гагаринский район»</w:t>
      </w:r>
      <w:r w:rsidRPr="00C1399F">
        <w:rPr>
          <w:rFonts w:ascii="Times New Roman" w:hAnsi="Times New Roman" w:cs="Times New Roman"/>
          <w:sz w:val="28"/>
          <w:szCs w:val="28"/>
        </w:rPr>
        <w:t xml:space="preserve">, осуществлении личных консультаций, нормативно - правовую, аналитическую и информационную деятельность, организацию мероприятий </w:t>
      </w:r>
      <w:r w:rsidR="006D4698" w:rsidRPr="00C139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1399F">
        <w:rPr>
          <w:rFonts w:ascii="Times New Roman" w:hAnsi="Times New Roman" w:cs="Times New Roman"/>
          <w:sz w:val="28"/>
          <w:szCs w:val="28"/>
        </w:rPr>
        <w:t>уровня, направленных на решение проблем, связанных с профилактикой безнадзорности и правонарушений несовершеннолетних, защитой их прав и законных интересов.</w:t>
      </w:r>
      <w:r w:rsidR="0086369D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</w:p>
    <w:p w:rsidR="00225652" w:rsidRPr="00C1399F" w:rsidRDefault="00E37CEC" w:rsidP="00BE7E2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63ABF" w:rsidRPr="00C1399F">
        <w:rPr>
          <w:rFonts w:ascii="Times New Roman" w:eastAsia="Times New Roman" w:hAnsi="Times New Roman" w:cs="Times New Roman"/>
          <w:sz w:val="28"/>
          <w:szCs w:val="28"/>
        </w:rPr>
        <w:t xml:space="preserve">Примерным положением о комиссиях по делам </w:t>
      </w:r>
      <w:r w:rsidR="00802187" w:rsidRPr="00C1399F">
        <w:rPr>
          <w:rFonts w:ascii="Times New Roman" w:eastAsia="Times New Roman" w:hAnsi="Times New Roman" w:cs="Times New Roman"/>
          <w:sz w:val="28"/>
          <w:szCs w:val="28"/>
        </w:rPr>
        <w:t>несовершеннолетних и защите их прав, утвержденным постановлением Правительства</w:t>
      </w:r>
      <w:r w:rsidR="00703CE9" w:rsidRPr="00C1399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06.11.</w:t>
      </w:r>
      <w:r w:rsidR="00802187" w:rsidRPr="00C1399F">
        <w:rPr>
          <w:rFonts w:ascii="Times New Roman" w:eastAsia="Times New Roman" w:hAnsi="Times New Roman" w:cs="Times New Roman"/>
          <w:sz w:val="28"/>
          <w:szCs w:val="28"/>
        </w:rPr>
        <w:t>2013 № 995</w:t>
      </w:r>
      <w:r w:rsidR="008F3A2C" w:rsidRPr="00C139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 w:rsidR="00D71FD1" w:rsidRPr="00C1399F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8F3A2C" w:rsidRPr="00C1399F">
        <w:rPr>
          <w:rFonts w:ascii="Times New Roman" w:eastAsia="Times New Roman" w:hAnsi="Times New Roman" w:cs="Times New Roman"/>
          <w:sz w:val="28"/>
          <w:szCs w:val="28"/>
        </w:rPr>
        <w:t>по делам несовершеннолетних и защите их прав в муниципальном образовании «Гагаринский район» Смоленской области</w:t>
      </w:r>
      <w:r w:rsidR="00096D16" w:rsidRPr="00C1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>чи</w:t>
      </w:r>
      <w:r w:rsidR="00276107" w:rsidRPr="00C1399F">
        <w:rPr>
          <w:rFonts w:ascii="Times New Roman" w:eastAsia="Times New Roman" w:hAnsi="Times New Roman" w:cs="Times New Roman"/>
          <w:sz w:val="28"/>
          <w:szCs w:val="28"/>
        </w:rPr>
        <w:t>сленность комиссии составляет 21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15A15" w:rsidRPr="00C1399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C202AF" w:rsidRPr="00C1399F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E15A15" w:rsidRPr="00C1399F">
        <w:rPr>
          <w:rFonts w:ascii="Times New Roman" w:eastAsia="Times New Roman" w:hAnsi="Times New Roman" w:cs="Times New Roman"/>
          <w:sz w:val="28"/>
          <w:szCs w:val="28"/>
        </w:rPr>
        <w:t>состав входят: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052"/>
      </w:tblGrid>
      <w:tr w:rsidR="00353041" w:rsidRPr="00C1399F" w:rsidTr="00A0150F">
        <w:trPr>
          <w:trHeight w:val="625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Председатель  Комиссии:</w:t>
            </w:r>
          </w:p>
          <w:p w:rsidR="00353041" w:rsidRPr="00C1399F" w:rsidRDefault="00353041" w:rsidP="00BE7E24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tabs>
                <w:tab w:val="left" w:pos="0"/>
              </w:tabs>
              <w:ind w:firstLine="34"/>
              <w:rPr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1167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lastRenderedPageBreak/>
              <w:t>Смирнов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Андрей Николаевич      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- заместитель Главы    муниципального образования Гагаринский район» Смоленской области.</w:t>
            </w:r>
          </w:p>
          <w:p w:rsidR="00353041" w:rsidRPr="00C1399F" w:rsidRDefault="00353041" w:rsidP="00BE7E24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764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Заместители председателя Комиссии: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Брехова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Ольга Викторовна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tabs>
                <w:tab w:val="left" w:pos="3119"/>
              </w:tabs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- начальник отдела по культуре Администрации муниципального образования «Гагаринский район» Смоленской области;</w:t>
            </w: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Деменков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Виталий Михайлович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1399F">
              <w:rPr>
                <w:b/>
                <w:sz w:val="28"/>
                <w:szCs w:val="28"/>
              </w:rPr>
              <w:t xml:space="preserve">- </w:t>
            </w:r>
            <w:r w:rsidRPr="00C1399F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начальник  Межмуниципального отдела МВД России «Гагаринский»</w:t>
            </w:r>
            <w:r w:rsidRPr="00C1399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1399F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Панкратова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7052" w:type="dxa"/>
          </w:tcPr>
          <w:p w:rsidR="00353041" w:rsidRPr="00C1399F" w:rsidRDefault="00010DDC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-</w:t>
            </w:r>
            <w:r w:rsidR="00353041" w:rsidRPr="00C1399F">
              <w:rPr>
                <w:sz w:val="28"/>
                <w:szCs w:val="28"/>
              </w:rPr>
              <w:t>председатель Комитета по образованию Администрации муниципального образования «Гагаринский район» Смоленской области.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Ответственный секретарь Комиссии: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tabs>
                <w:tab w:val="left" w:pos="3119"/>
              </w:tabs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Журова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Оксана Петровна             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-главный специалист сектора по делам несовершеннолетних и защите их прав Администрации муниципального образования «Гагаринский район» Смоленской области, исполняющий обязанности на постоянной основе.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387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Члены Комиссии: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170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Анищенков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Иван Сергеевич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C1399F">
              <w:rPr>
                <w:b/>
                <w:sz w:val="28"/>
                <w:szCs w:val="28"/>
              </w:rPr>
              <w:t>-</w:t>
            </w:r>
            <w:r w:rsidRPr="00C1399F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руководитель Гагаринского межрайонного следственного отдела следственного управления Следственного комитета Российской Федерации по Смоленской области (по согласованию);</w:t>
            </w: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Бокова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-  </w:t>
            </w:r>
            <w:r w:rsidRPr="00C1399F">
              <w:rPr>
                <w:color w:val="090909"/>
                <w:sz w:val="28"/>
                <w:szCs w:val="28"/>
              </w:rPr>
              <w:t>начальник отдела опеки и попечительства Комитета по образованию Администрации муниципального образования  </w:t>
            </w:r>
            <w:r w:rsidRPr="00C1399F">
              <w:rPr>
                <w:rStyle w:val="apple-converted-space"/>
                <w:color w:val="090909"/>
                <w:sz w:val="28"/>
                <w:szCs w:val="28"/>
              </w:rPr>
              <w:t> </w:t>
            </w:r>
            <w:r w:rsidRPr="00C1399F">
              <w:rPr>
                <w:color w:val="090909"/>
                <w:sz w:val="28"/>
                <w:szCs w:val="28"/>
              </w:rPr>
              <w:t>«Гагаринский район» Смоленской области;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Босенко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Анна Александровна            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rStyle w:val="afc"/>
                <w:b w:val="0"/>
                <w:color w:val="090909"/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- </w:t>
            </w:r>
            <w:r w:rsidRPr="00C1399F">
              <w:rPr>
                <w:color w:val="090909"/>
                <w:sz w:val="28"/>
                <w:szCs w:val="28"/>
              </w:rPr>
              <w:t xml:space="preserve">специалист  1 категории </w:t>
            </w:r>
            <w:r w:rsidRPr="00C1399F">
              <w:rPr>
                <w:rStyle w:val="afc"/>
                <w:b w:val="0"/>
                <w:color w:val="090909"/>
                <w:sz w:val="28"/>
                <w:szCs w:val="28"/>
              </w:rPr>
              <w:t xml:space="preserve">сектора по делам несовершеннолетних и защите их прав Администрации муниципального образования «Гагаринский район» Смоленской области, исполняющий обязанности на </w:t>
            </w:r>
            <w:r w:rsidRPr="00C1399F">
              <w:rPr>
                <w:rStyle w:val="afc"/>
                <w:b w:val="0"/>
                <w:color w:val="090909"/>
                <w:sz w:val="28"/>
                <w:szCs w:val="28"/>
              </w:rPr>
              <w:lastRenderedPageBreak/>
              <w:t>постоянной основе;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lastRenderedPageBreak/>
              <w:t>Королева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Антонина Михайловна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  <w:r w:rsidRPr="00C1399F">
              <w:rPr>
                <w:b/>
                <w:sz w:val="28"/>
                <w:szCs w:val="28"/>
              </w:rPr>
              <w:t xml:space="preserve">- </w:t>
            </w:r>
            <w:r w:rsidRPr="00C1399F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консультант  сектора  социальной защиты населения в Гагаринском районе Департамента Смоленской области по социальному развитию (по согласованию)</w:t>
            </w:r>
            <w:r w:rsidRPr="00C1399F">
              <w:rPr>
                <w:b/>
                <w:color w:val="000000"/>
                <w:sz w:val="28"/>
                <w:szCs w:val="28"/>
              </w:rPr>
              <w:t>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Кузнецова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rStyle w:val="afc"/>
                <w:b w:val="0"/>
                <w:color w:val="090909"/>
                <w:sz w:val="28"/>
                <w:szCs w:val="28"/>
              </w:rPr>
            </w:pPr>
            <w:r w:rsidRPr="00C1399F">
              <w:rPr>
                <w:b/>
                <w:color w:val="090909"/>
                <w:sz w:val="28"/>
                <w:szCs w:val="28"/>
              </w:rPr>
              <w:t xml:space="preserve">- </w:t>
            </w:r>
            <w:r w:rsidRPr="00C1399F">
              <w:rPr>
                <w:rStyle w:val="afc"/>
                <w:b w:val="0"/>
                <w:color w:val="090909"/>
                <w:sz w:val="28"/>
                <w:szCs w:val="28"/>
              </w:rPr>
              <w:t>генеральный директор общества с ограниченной ответственностью «Лео», генеральный директор Фонда поддержки детей и подростков 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b/>
                <w:color w:val="090909"/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Лыховский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Виктор Павлович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- </w:t>
            </w:r>
            <w:r w:rsidRPr="00C1399F">
              <w:rPr>
                <w:color w:val="090909"/>
                <w:sz w:val="28"/>
                <w:szCs w:val="28"/>
              </w:rPr>
              <w:t>директор Смоленского областного государственного бюджетного учреждения «Гагаринский комплексный центр социального обслуживания населения» 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Мирончикова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color w:val="090909"/>
                <w:sz w:val="28"/>
                <w:szCs w:val="28"/>
              </w:rPr>
              <w:t>- депутат Совета депутатов города Гагарин Смоленской области 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Никандрова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-педагог-психолог С</w:t>
            </w:r>
            <w:r w:rsidRPr="00C1399F">
              <w:rPr>
                <w:color w:val="090909"/>
                <w:sz w:val="28"/>
                <w:szCs w:val="28"/>
              </w:rPr>
              <w:t>моленского областного государственного бюджетного учреждения                        «Гагаринский социально-реабилитационный центр для несовершеннолетних «Яуза» 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Панков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Виктор Сергеевич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color w:val="090909"/>
                <w:sz w:val="28"/>
                <w:szCs w:val="28"/>
              </w:rPr>
              <w:t xml:space="preserve">- </w:t>
            </w:r>
            <w:r w:rsidRPr="00C1399F">
              <w:rPr>
                <w:color w:val="000000"/>
                <w:sz w:val="28"/>
                <w:szCs w:val="28"/>
              </w:rPr>
              <w:t>начальник отдела по физической культуре, спорту и делам молодежи Администрации муниципального образования  «Гагаринский район» Смоленской области;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Печеный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Павел Валерьевич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color w:val="090909"/>
                <w:sz w:val="28"/>
                <w:szCs w:val="28"/>
              </w:rPr>
              <w:t xml:space="preserve">- </w:t>
            </w:r>
            <w:r w:rsidRPr="00C1399F">
              <w:rPr>
                <w:color w:val="000000"/>
                <w:sz w:val="28"/>
                <w:szCs w:val="28"/>
              </w:rPr>
              <w:t>представитель Гагаринского хуторского казачьего общества «Хутор Гжатский» Смоленского отдельского казачьего общества войскового казачьего общества «Центральное казачье войско» (по согласованию);</w:t>
            </w:r>
            <w:r w:rsidRPr="00C1399F">
              <w:rPr>
                <w:color w:val="090909"/>
                <w:sz w:val="28"/>
                <w:szCs w:val="28"/>
              </w:rPr>
              <w:t xml:space="preserve">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Плисова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color w:val="090909"/>
                <w:sz w:val="28"/>
                <w:szCs w:val="28"/>
              </w:rPr>
              <w:t>- директор Смоленского областного государственного казенного учреждения  «Центр занятости населения Гагаринского района» 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Раджабова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Марина Михайловна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C1399F">
              <w:rPr>
                <w:b/>
                <w:sz w:val="28"/>
                <w:szCs w:val="28"/>
              </w:rPr>
              <w:t xml:space="preserve">- </w:t>
            </w:r>
            <w:r w:rsidRPr="00C1399F">
              <w:rPr>
                <w:color w:val="000000"/>
                <w:sz w:val="28"/>
                <w:szCs w:val="28"/>
              </w:rPr>
              <w:t>заместитель начальника</w:t>
            </w:r>
            <w:r w:rsidRPr="00C1399F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 xml:space="preserve">  отдела надзорной деятельности и профилактической работы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      </w:r>
            <w:r w:rsidRPr="00C1399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1399F">
              <w:rPr>
                <w:color w:val="000000"/>
                <w:sz w:val="28"/>
                <w:szCs w:val="28"/>
              </w:rPr>
              <w:t xml:space="preserve">(по согласованию); </w:t>
            </w:r>
          </w:p>
        </w:tc>
      </w:tr>
      <w:tr w:rsidR="00353041" w:rsidRPr="00C1399F" w:rsidTr="00A0150F">
        <w:trPr>
          <w:trHeight w:val="80"/>
        </w:trPr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lastRenderedPageBreak/>
              <w:t>Савицкий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</w:pPr>
            <w:r w:rsidRPr="00C1399F">
              <w:rPr>
                <w:b/>
                <w:sz w:val="28"/>
                <w:szCs w:val="28"/>
              </w:rPr>
              <w:t xml:space="preserve">- </w:t>
            </w:r>
            <w:r w:rsidRPr="00C1399F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главный врач  областного государственного бюджетного учреждения здравоохранения «Гагаринская центральная районная больница» 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Соколова 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- </w:t>
            </w:r>
            <w:r w:rsidRPr="00C1399F">
              <w:rPr>
                <w:color w:val="090909"/>
                <w:sz w:val="28"/>
                <w:szCs w:val="28"/>
              </w:rPr>
              <w:t>ведущий специалист отдела опеки и попечительства Комитета по образованию Администрации муниципального образования </w:t>
            </w:r>
            <w:r w:rsidRPr="00C1399F">
              <w:rPr>
                <w:rStyle w:val="apple-converted-space"/>
                <w:color w:val="090909"/>
                <w:sz w:val="28"/>
                <w:szCs w:val="28"/>
              </w:rPr>
              <w:t> </w:t>
            </w:r>
            <w:r w:rsidRPr="00C1399F">
              <w:rPr>
                <w:color w:val="090909"/>
                <w:sz w:val="28"/>
                <w:szCs w:val="28"/>
              </w:rPr>
              <w:t>«Гагаринский район» Смоленской области;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Швецова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Светлана Вячеславна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b/>
                <w:color w:val="090909"/>
                <w:sz w:val="28"/>
                <w:szCs w:val="28"/>
              </w:rPr>
            </w:pPr>
            <w:r w:rsidRPr="00C1399F">
              <w:rPr>
                <w:b/>
                <w:color w:val="090909"/>
                <w:sz w:val="28"/>
                <w:szCs w:val="28"/>
              </w:rPr>
              <w:t xml:space="preserve">- </w:t>
            </w:r>
            <w:r w:rsidRPr="00C1399F">
              <w:rPr>
                <w:rStyle w:val="afc"/>
                <w:rFonts w:eastAsiaTheme="majorEastAsia"/>
                <w:b w:val="0"/>
                <w:color w:val="090909"/>
                <w:sz w:val="28"/>
                <w:szCs w:val="28"/>
              </w:rPr>
              <w:t>начальник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 (по согласованию);</w:t>
            </w:r>
          </w:p>
          <w:p w:rsidR="00353041" w:rsidRPr="00C1399F" w:rsidRDefault="00353041" w:rsidP="00BE7E24">
            <w:pPr>
              <w:ind w:firstLine="0"/>
              <w:jc w:val="left"/>
              <w:rPr>
                <w:b/>
                <w:color w:val="090909"/>
                <w:sz w:val="28"/>
                <w:szCs w:val="28"/>
              </w:rPr>
            </w:pPr>
          </w:p>
        </w:tc>
      </w:tr>
      <w:tr w:rsidR="00353041" w:rsidRPr="00C1399F" w:rsidTr="00A0150F">
        <w:tc>
          <w:tcPr>
            <w:tcW w:w="3369" w:type="dxa"/>
          </w:tcPr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Чипенюк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7052" w:type="dxa"/>
          </w:tcPr>
          <w:p w:rsidR="00353041" w:rsidRPr="00C1399F" w:rsidRDefault="00353041" w:rsidP="00BE7E24">
            <w:pPr>
              <w:ind w:firstLine="0"/>
              <w:jc w:val="left"/>
              <w:rPr>
                <w:color w:val="090909"/>
                <w:sz w:val="28"/>
                <w:szCs w:val="28"/>
              </w:rPr>
            </w:pPr>
            <w:r w:rsidRPr="00C1399F">
              <w:rPr>
                <w:sz w:val="28"/>
                <w:szCs w:val="28"/>
              </w:rPr>
              <w:t xml:space="preserve"> -</w:t>
            </w:r>
            <w:r w:rsidRPr="00C1399F">
              <w:rPr>
                <w:color w:val="090909"/>
                <w:sz w:val="28"/>
                <w:szCs w:val="28"/>
              </w:rPr>
              <w:t>директор муниципального бюджетного общеобразовательного учреждения «Средняя школа № 2 им. Е.В.Камышева» (по согласованию).</w:t>
            </w:r>
          </w:p>
          <w:p w:rsidR="00353041" w:rsidRPr="00C1399F" w:rsidRDefault="00353041" w:rsidP="00BE7E2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A4A97" w:rsidRPr="00C1399F" w:rsidRDefault="00425EED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ab/>
      </w:r>
      <w:r w:rsidR="00F46599" w:rsidRPr="00C1399F">
        <w:rPr>
          <w:rFonts w:ascii="Times New Roman" w:hAnsi="Times New Roman" w:cs="Times New Roman"/>
          <w:sz w:val="28"/>
          <w:szCs w:val="28"/>
        </w:rPr>
        <w:t>В целях объединения усилий органов местно</w:t>
      </w:r>
      <w:r w:rsidR="00CD294B" w:rsidRPr="00C1399F">
        <w:rPr>
          <w:rFonts w:ascii="Times New Roman" w:hAnsi="Times New Roman" w:cs="Times New Roman"/>
          <w:sz w:val="28"/>
          <w:szCs w:val="28"/>
        </w:rPr>
        <w:t>го самоуправления МО «Гагаринский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общественных объединений, религиозных и других организаций и реализации государственной политики по вопросам семьи, материнства, отцовства и детства  в муниципальном  образовании «</w:t>
      </w:r>
      <w:r w:rsidR="00CD294B" w:rsidRPr="00C1399F">
        <w:rPr>
          <w:rFonts w:ascii="Times New Roman" w:hAnsi="Times New Roman" w:cs="Times New Roman"/>
          <w:sz w:val="28"/>
          <w:szCs w:val="28"/>
        </w:rPr>
        <w:t>Гагаринский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район»  создан и работает </w:t>
      </w:r>
      <w:r w:rsidR="00895479" w:rsidRPr="00C1399F">
        <w:rPr>
          <w:rFonts w:ascii="Times New Roman" w:hAnsi="Times New Roman" w:cs="Times New Roman"/>
          <w:sz w:val="28"/>
          <w:szCs w:val="28"/>
        </w:rPr>
        <w:t>Координационный совет при Главе муниципального образования «Гагаринский район» Смоленской области по вопросам семьи, материнства, отцовства и детст</w:t>
      </w:r>
      <w:r w:rsidR="002912EB" w:rsidRPr="00C1399F">
        <w:rPr>
          <w:rFonts w:ascii="Times New Roman" w:hAnsi="Times New Roman" w:cs="Times New Roman"/>
          <w:sz w:val="28"/>
          <w:szCs w:val="28"/>
        </w:rPr>
        <w:t>ва,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F4484E" w:rsidRPr="00C1399F">
        <w:rPr>
          <w:rFonts w:ascii="Times New Roman" w:hAnsi="Times New Roman" w:cs="Times New Roman"/>
          <w:sz w:val="28"/>
          <w:szCs w:val="28"/>
        </w:rPr>
        <w:t>Совет по опеке и попечительству при Администрации муниципального образования «Гагаринский район» Смоленской области, Межведомственная комиссия по профилактике правонарушений</w:t>
      </w:r>
      <w:r w:rsidR="00AE62E1" w:rsidRPr="00C1399F">
        <w:rPr>
          <w:rFonts w:ascii="Times New Roman" w:hAnsi="Times New Roman" w:cs="Times New Roman"/>
          <w:sz w:val="28"/>
          <w:szCs w:val="28"/>
        </w:rPr>
        <w:t xml:space="preserve"> в мун</w:t>
      </w:r>
      <w:r w:rsidR="004B136A" w:rsidRPr="00C1399F">
        <w:rPr>
          <w:rFonts w:ascii="Times New Roman" w:hAnsi="Times New Roman" w:cs="Times New Roman"/>
          <w:sz w:val="28"/>
          <w:szCs w:val="28"/>
        </w:rPr>
        <w:t>и</w:t>
      </w:r>
      <w:r w:rsidR="00AE62E1" w:rsidRPr="00C1399F">
        <w:rPr>
          <w:rFonts w:ascii="Times New Roman" w:hAnsi="Times New Roman" w:cs="Times New Roman"/>
          <w:sz w:val="28"/>
          <w:szCs w:val="28"/>
        </w:rPr>
        <w:t>ципальном образовании «Гагаринский район»</w:t>
      </w:r>
      <w:r w:rsidR="004B136A" w:rsidRPr="00C1399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4484E" w:rsidRPr="00C1399F">
        <w:rPr>
          <w:rFonts w:ascii="Times New Roman" w:hAnsi="Times New Roman" w:cs="Times New Roman"/>
          <w:sz w:val="28"/>
          <w:szCs w:val="28"/>
        </w:rPr>
        <w:t xml:space="preserve">, Межведомственная антинаркотическая </w:t>
      </w:r>
      <w:r w:rsidR="00AE62E1" w:rsidRPr="00C1399F">
        <w:rPr>
          <w:rFonts w:ascii="Times New Roman" w:hAnsi="Times New Roman" w:cs="Times New Roman"/>
          <w:sz w:val="28"/>
          <w:szCs w:val="28"/>
        </w:rPr>
        <w:t>комиссия</w:t>
      </w:r>
      <w:r w:rsidR="004B136A" w:rsidRPr="00C1399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«Гагаринский район» Смоленской области, в которые входят члены Комиссии.</w:t>
      </w:r>
    </w:p>
    <w:p w:rsidR="00F46599" w:rsidRPr="00C1399F" w:rsidRDefault="00E43A39" w:rsidP="00BE7E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Свою деятельность Комиссия осуществляла на основании разработанных и утвержденных планов:</w:t>
      </w:r>
    </w:p>
    <w:p w:rsidR="00F46599" w:rsidRPr="00C1399F" w:rsidRDefault="0039349D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-план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работы комиссии;</w:t>
      </w:r>
    </w:p>
    <w:p w:rsidR="00F46599" w:rsidRPr="00C1399F" w:rsidRDefault="00F4659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B27671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>м</w:t>
      </w:r>
      <w:r w:rsidR="0039349D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>ежведомственный комплексный план</w:t>
      </w:r>
      <w:r w:rsidR="008024FC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>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травматизма,</w:t>
      </w:r>
      <w:r w:rsidR="008024FC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>защите прав и законных интересов несовершеннолетних</w:t>
      </w:r>
      <w:r w:rsidR="008024FC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9349D" w:rsidRPr="00C1399F">
        <w:rPr>
          <w:rStyle w:val="a7"/>
          <w:rFonts w:ascii="Times New Roman" w:hAnsi="Times New Roman" w:cs="Times New Roman"/>
          <w:i w:val="0"/>
          <w:sz w:val="28"/>
          <w:szCs w:val="28"/>
        </w:rPr>
        <w:t>на территории МО «Гагаринский район» Смоленской области</w:t>
      </w:r>
      <w:r w:rsidR="00273A04" w:rsidRPr="00C139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1B4C" w:rsidRPr="00C1399F" w:rsidRDefault="008F1B4C" w:rsidP="00BE7E24">
      <w:pPr>
        <w:pStyle w:val="a5"/>
        <w:jc w:val="both"/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4C3F1F" w:rsidRPr="00C1399F">
        <w:rPr>
          <w:rFonts w:ascii="Times New Roman" w:hAnsi="Times New Roman" w:cs="Times New Roman"/>
          <w:sz w:val="28"/>
          <w:szCs w:val="28"/>
        </w:rPr>
        <w:t>план</w:t>
      </w: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взаимодействия служб системы профилактики </w:t>
      </w:r>
      <w:r w:rsidRPr="00C1399F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на территории муниципального образования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 «Гагаринский район» Смоленской 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</w:t>
      </w:r>
      <w:r w:rsidRPr="00C1399F">
        <w:rPr>
          <w:rStyle w:val="apple-converted-space"/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 </w:t>
      </w:r>
      <w:r w:rsidRPr="00C1399F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по предупреждению наркомании, токсикомании, психотропных веществ и алкоголизма среди несовершеннолетних на 20</w:t>
      </w:r>
      <w:r w:rsidR="00FC1E72" w:rsidRPr="00C1399F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>20</w:t>
      </w:r>
      <w:r w:rsidRPr="00C1399F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BFBFB"/>
        </w:rPr>
        <w:t xml:space="preserve"> год</w:t>
      </w:r>
      <w:r w:rsidR="004C3F1F" w:rsidRPr="00C1399F">
        <w:rPr>
          <w:rFonts w:ascii="Times New Roman" w:hAnsi="Times New Roman" w:cs="Times New Roman"/>
          <w:color w:val="232323"/>
          <w:sz w:val="28"/>
          <w:szCs w:val="28"/>
          <w:shd w:val="clear" w:color="auto" w:fill="FBFBFB"/>
        </w:rPr>
        <w:t>,</w:t>
      </w:r>
    </w:p>
    <w:p w:rsidR="00004FC8" w:rsidRPr="00C1399F" w:rsidRDefault="00004FC8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план межведомственного взаимодействия по работе с семьями «группы-риска» на 20</w:t>
      </w:r>
      <w:r w:rsidR="00BC456E" w:rsidRPr="00C1399F">
        <w:rPr>
          <w:rFonts w:ascii="Times New Roman" w:hAnsi="Times New Roman" w:cs="Times New Roman"/>
          <w:position w:val="2"/>
          <w:sz w:val="28"/>
          <w:szCs w:val="28"/>
        </w:rPr>
        <w:t>19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>-20</w:t>
      </w:r>
      <w:r w:rsidR="00BC456E" w:rsidRPr="00C1399F">
        <w:rPr>
          <w:rFonts w:ascii="Times New Roman" w:hAnsi="Times New Roman" w:cs="Times New Roman"/>
          <w:position w:val="2"/>
          <w:sz w:val="28"/>
          <w:szCs w:val="28"/>
        </w:rPr>
        <w:t>20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г,</w:t>
      </w:r>
    </w:p>
    <w:p w:rsidR="00004FC8" w:rsidRPr="00C1399F" w:rsidRDefault="00004FC8" w:rsidP="00BE7E24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Pr="00C1399F">
        <w:rPr>
          <w:rFonts w:ascii="Times New Roman" w:eastAsia="Times New Roman" w:hAnsi="Times New Roman" w:cs="Times New Roman"/>
          <w:bCs/>
          <w:sz w:val="28"/>
          <w:szCs w:val="28"/>
        </w:rPr>
        <w:t>план совместной работы СОГБУ СРЦЗ «Яуза».</w:t>
      </w:r>
      <w:r w:rsidR="002A1484" w:rsidRPr="00C139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A1484" w:rsidRPr="00C1399F" w:rsidRDefault="002A1484" w:rsidP="00BE7E24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же в своей деятельности члены Комиссии придерживались Порядков </w:t>
      </w:r>
      <w:r w:rsidR="002441C0" w:rsidRPr="00C1399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межведомственного взаимодействия органов системы профилактики по </w:t>
      </w:r>
      <w:r w:rsidR="002C3AF7" w:rsidRPr="00C1399F">
        <w:rPr>
          <w:rFonts w:ascii="Times New Roman" w:eastAsia="Times New Roman" w:hAnsi="Times New Roman" w:cs="Times New Roman"/>
          <w:bCs/>
          <w:sz w:val="28"/>
          <w:szCs w:val="28"/>
        </w:rPr>
        <w:t>вопросам принятия мер по защите прав и законных интересов несовершеннолетних, разработанных и утвержденных Комиссией по делам несовершеннолетних и защите их прав Смоленской области.</w:t>
      </w:r>
    </w:p>
    <w:p w:rsidR="00DA2AA8" w:rsidRPr="00C1399F" w:rsidRDefault="004B5F26" w:rsidP="00BE7E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Основной формой работы комиссии являются заседания, которые проводятся </w:t>
      </w:r>
      <w:r w:rsidR="007F0225" w:rsidRPr="00C1399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465BB" w:rsidRPr="00C1399F">
        <w:rPr>
          <w:rFonts w:ascii="Times New Roman" w:hAnsi="Times New Roman" w:cs="Times New Roman"/>
          <w:sz w:val="28"/>
          <w:szCs w:val="28"/>
        </w:rPr>
        <w:t>Ре</w:t>
      </w:r>
      <w:r w:rsidR="007F0225" w:rsidRPr="00C1399F">
        <w:rPr>
          <w:rFonts w:ascii="Times New Roman" w:hAnsi="Times New Roman" w:cs="Times New Roman"/>
          <w:sz w:val="28"/>
          <w:szCs w:val="28"/>
        </w:rPr>
        <w:t xml:space="preserve">гламентом </w:t>
      </w:r>
      <w:r w:rsidR="00C16264" w:rsidRPr="00C1399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97686" w:rsidRPr="00C1399F">
        <w:rPr>
          <w:rFonts w:ascii="Times New Roman" w:hAnsi="Times New Roman" w:cs="Times New Roman"/>
          <w:sz w:val="28"/>
          <w:szCs w:val="28"/>
        </w:rPr>
        <w:t>2</w:t>
      </w:r>
      <w:r w:rsidR="00C16264" w:rsidRPr="00C1399F">
        <w:rPr>
          <w:rFonts w:ascii="Times New Roman" w:hAnsi="Times New Roman" w:cs="Times New Roman"/>
          <w:sz w:val="28"/>
          <w:szCs w:val="28"/>
        </w:rPr>
        <w:t xml:space="preserve"> раз</w:t>
      </w:r>
      <w:r w:rsidRPr="00C1399F">
        <w:rPr>
          <w:rFonts w:ascii="Times New Roman" w:hAnsi="Times New Roman" w:cs="Times New Roman"/>
          <w:sz w:val="28"/>
          <w:szCs w:val="28"/>
        </w:rPr>
        <w:t xml:space="preserve"> в месяц. В течение 20</w:t>
      </w:r>
      <w:r w:rsidR="00397686" w:rsidRPr="00C1399F">
        <w:rPr>
          <w:rFonts w:ascii="Times New Roman" w:hAnsi="Times New Roman" w:cs="Times New Roman"/>
          <w:sz w:val="28"/>
          <w:szCs w:val="28"/>
        </w:rPr>
        <w:t>20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года проведен</w:t>
      </w:r>
      <w:r w:rsidR="00100E43" w:rsidRPr="00C1399F">
        <w:rPr>
          <w:rFonts w:ascii="Times New Roman" w:hAnsi="Times New Roman" w:cs="Times New Roman"/>
          <w:sz w:val="28"/>
          <w:szCs w:val="28"/>
        </w:rPr>
        <w:t>о</w:t>
      </w: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100E43" w:rsidRPr="00C1399F">
        <w:rPr>
          <w:rFonts w:ascii="Times New Roman" w:hAnsi="Times New Roman" w:cs="Times New Roman"/>
          <w:sz w:val="28"/>
          <w:szCs w:val="28"/>
        </w:rPr>
        <w:t>2</w:t>
      </w:r>
      <w:r w:rsidR="00751DBA" w:rsidRPr="00C1399F">
        <w:rPr>
          <w:rFonts w:ascii="Times New Roman" w:hAnsi="Times New Roman" w:cs="Times New Roman"/>
          <w:sz w:val="28"/>
          <w:szCs w:val="28"/>
        </w:rPr>
        <w:t>6</w:t>
      </w:r>
      <w:r w:rsidR="00797047" w:rsidRPr="00C1399F">
        <w:rPr>
          <w:rFonts w:ascii="Times New Roman" w:hAnsi="Times New Roman" w:cs="Times New Roman"/>
          <w:sz w:val="28"/>
          <w:szCs w:val="28"/>
        </w:rPr>
        <w:t xml:space="preserve"> (2018г</w:t>
      </w:r>
      <w:r w:rsidR="00751DBA" w:rsidRPr="00C1399F">
        <w:rPr>
          <w:rFonts w:ascii="Times New Roman" w:hAnsi="Times New Roman" w:cs="Times New Roman"/>
          <w:sz w:val="28"/>
          <w:szCs w:val="28"/>
        </w:rPr>
        <w:t>.</w:t>
      </w:r>
      <w:r w:rsidR="00797047" w:rsidRPr="00C1399F">
        <w:rPr>
          <w:rFonts w:ascii="Times New Roman" w:hAnsi="Times New Roman" w:cs="Times New Roman"/>
          <w:sz w:val="28"/>
          <w:szCs w:val="28"/>
        </w:rPr>
        <w:t>- 27</w:t>
      </w:r>
      <w:r w:rsidR="00397686" w:rsidRPr="00C1399F">
        <w:rPr>
          <w:rFonts w:ascii="Times New Roman" w:hAnsi="Times New Roman" w:cs="Times New Roman"/>
          <w:sz w:val="28"/>
          <w:szCs w:val="28"/>
        </w:rPr>
        <w:t>, 2019</w:t>
      </w:r>
      <w:r w:rsidR="00751DBA" w:rsidRPr="00C1399F">
        <w:rPr>
          <w:rFonts w:ascii="Times New Roman" w:hAnsi="Times New Roman" w:cs="Times New Roman"/>
          <w:sz w:val="28"/>
          <w:szCs w:val="28"/>
        </w:rPr>
        <w:t>г.-29</w:t>
      </w:r>
      <w:r w:rsidR="00797047" w:rsidRPr="00C1399F">
        <w:rPr>
          <w:rFonts w:ascii="Times New Roman" w:hAnsi="Times New Roman" w:cs="Times New Roman"/>
          <w:sz w:val="28"/>
          <w:szCs w:val="28"/>
        </w:rPr>
        <w:t>)</w:t>
      </w:r>
      <w:r w:rsidR="006D33D5" w:rsidRPr="00C1399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B4B0B" w:rsidRPr="00C1399F">
        <w:rPr>
          <w:rFonts w:ascii="Times New Roman" w:hAnsi="Times New Roman" w:cs="Times New Roman"/>
          <w:sz w:val="28"/>
          <w:szCs w:val="28"/>
        </w:rPr>
        <w:t>й</w:t>
      </w:r>
      <w:r w:rsidR="006D33D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8753C3" w:rsidRPr="00C1399F">
        <w:rPr>
          <w:rFonts w:ascii="Times New Roman" w:hAnsi="Times New Roman" w:cs="Times New Roman"/>
          <w:sz w:val="28"/>
          <w:szCs w:val="28"/>
        </w:rPr>
        <w:t>К</w:t>
      </w:r>
      <w:r w:rsidR="006D33D5" w:rsidRPr="00C1399F">
        <w:rPr>
          <w:rFonts w:ascii="Times New Roman" w:hAnsi="Times New Roman" w:cs="Times New Roman"/>
          <w:sz w:val="28"/>
          <w:szCs w:val="28"/>
        </w:rPr>
        <w:t>омиссии</w:t>
      </w:r>
      <w:r w:rsidR="00751DBA" w:rsidRPr="00C1399F">
        <w:rPr>
          <w:rFonts w:ascii="Times New Roman" w:hAnsi="Times New Roman" w:cs="Times New Roman"/>
          <w:sz w:val="28"/>
          <w:szCs w:val="28"/>
        </w:rPr>
        <w:t>.</w:t>
      </w:r>
      <w:r w:rsidR="006D33D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51DBA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DA2AA8" w:rsidRPr="00C1399F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и недопущения распространения коронавирусной инфекции </w:t>
      </w:r>
      <w:r w:rsidR="002D2A4D" w:rsidRPr="00C1399F">
        <w:rPr>
          <w:rFonts w:ascii="Times New Roman" w:hAnsi="Times New Roman" w:cs="Times New Roman"/>
          <w:sz w:val="28"/>
          <w:szCs w:val="28"/>
        </w:rPr>
        <w:t>в 2020 году выездных расширенных заседаний не проводилось.</w:t>
      </w:r>
    </w:p>
    <w:p w:rsidR="00A37918" w:rsidRPr="00C1399F" w:rsidRDefault="00885BFE" w:rsidP="00BE7E2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 По итогам каждого заседания</w:t>
      </w:r>
      <w:r w:rsidR="003D6E07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97047" w:rsidRPr="00C1399F">
        <w:rPr>
          <w:rFonts w:ascii="Times New Roman" w:hAnsi="Times New Roman" w:cs="Times New Roman"/>
          <w:sz w:val="28"/>
          <w:szCs w:val="28"/>
        </w:rPr>
        <w:t xml:space="preserve">были вынесены </w:t>
      </w:r>
      <w:r w:rsidR="002D2A4D" w:rsidRPr="00C1399F">
        <w:rPr>
          <w:rFonts w:ascii="Times New Roman" w:hAnsi="Times New Roman" w:cs="Times New Roman"/>
          <w:sz w:val="28"/>
          <w:szCs w:val="28"/>
        </w:rPr>
        <w:t xml:space="preserve">26 </w:t>
      </w:r>
      <w:r w:rsidR="003D6E07" w:rsidRPr="00C1399F">
        <w:rPr>
          <w:rFonts w:ascii="Times New Roman" w:hAnsi="Times New Roman" w:cs="Times New Roman"/>
          <w:sz w:val="28"/>
          <w:szCs w:val="28"/>
        </w:rPr>
        <w:t>постановлени</w:t>
      </w:r>
      <w:r w:rsidR="002D2A4D" w:rsidRPr="00C1399F">
        <w:rPr>
          <w:rFonts w:ascii="Times New Roman" w:hAnsi="Times New Roman" w:cs="Times New Roman"/>
          <w:sz w:val="28"/>
          <w:szCs w:val="28"/>
        </w:rPr>
        <w:t>й</w:t>
      </w:r>
      <w:r w:rsidR="003D6E07" w:rsidRPr="00C1399F">
        <w:rPr>
          <w:rFonts w:ascii="Times New Roman" w:hAnsi="Times New Roman" w:cs="Times New Roman"/>
          <w:sz w:val="28"/>
          <w:szCs w:val="28"/>
        </w:rPr>
        <w:t xml:space="preserve">. </w:t>
      </w:r>
      <w:r w:rsidR="00E109EA" w:rsidRPr="00C1399F">
        <w:rPr>
          <w:rFonts w:ascii="Times New Roman" w:hAnsi="Times New Roman" w:cs="Times New Roman"/>
          <w:sz w:val="28"/>
          <w:szCs w:val="28"/>
        </w:rPr>
        <w:t>На засе</w:t>
      </w:r>
      <w:r w:rsidR="003335DF" w:rsidRPr="00C1399F">
        <w:rPr>
          <w:rFonts w:ascii="Times New Roman" w:hAnsi="Times New Roman" w:cs="Times New Roman"/>
          <w:sz w:val="28"/>
          <w:szCs w:val="28"/>
        </w:rPr>
        <w:t xml:space="preserve">даниях Комиссии было рассмотрено </w:t>
      </w:r>
      <w:r w:rsidR="00797047" w:rsidRPr="00C1399F">
        <w:rPr>
          <w:rFonts w:ascii="Times New Roman" w:hAnsi="Times New Roman" w:cs="Times New Roman"/>
          <w:sz w:val="28"/>
          <w:szCs w:val="28"/>
        </w:rPr>
        <w:t>4</w:t>
      </w:r>
      <w:r w:rsidR="006C4122" w:rsidRPr="00C1399F">
        <w:rPr>
          <w:rFonts w:ascii="Times New Roman" w:hAnsi="Times New Roman" w:cs="Times New Roman"/>
          <w:sz w:val="28"/>
          <w:szCs w:val="28"/>
        </w:rPr>
        <w:t>0</w:t>
      </w:r>
      <w:r w:rsidR="00797047" w:rsidRPr="00C1399F">
        <w:rPr>
          <w:rFonts w:ascii="Times New Roman" w:hAnsi="Times New Roman" w:cs="Times New Roman"/>
          <w:sz w:val="28"/>
          <w:szCs w:val="28"/>
        </w:rPr>
        <w:t xml:space="preserve"> (2018</w:t>
      </w:r>
      <w:r w:rsidR="00F674DA" w:rsidRPr="00C1399F">
        <w:rPr>
          <w:rFonts w:ascii="Times New Roman" w:hAnsi="Times New Roman" w:cs="Times New Roman"/>
          <w:sz w:val="28"/>
          <w:szCs w:val="28"/>
        </w:rPr>
        <w:t xml:space="preserve">г.- </w:t>
      </w:r>
      <w:r w:rsidR="003335DF" w:rsidRPr="00C1399F">
        <w:rPr>
          <w:rFonts w:ascii="Times New Roman" w:hAnsi="Times New Roman" w:cs="Times New Roman"/>
          <w:sz w:val="28"/>
          <w:szCs w:val="28"/>
        </w:rPr>
        <w:t>41</w:t>
      </w:r>
      <w:r w:rsidR="006C4122" w:rsidRPr="00C1399F">
        <w:rPr>
          <w:rFonts w:ascii="Times New Roman" w:hAnsi="Times New Roman" w:cs="Times New Roman"/>
          <w:sz w:val="28"/>
          <w:szCs w:val="28"/>
        </w:rPr>
        <w:t>, 2019г. - 46</w:t>
      </w:r>
      <w:r w:rsidR="00F674DA" w:rsidRPr="00C1399F">
        <w:rPr>
          <w:rFonts w:ascii="Times New Roman" w:hAnsi="Times New Roman" w:cs="Times New Roman"/>
          <w:sz w:val="28"/>
          <w:szCs w:val="28"/>
        </w:rPr>
        <w:t>)</w:t>
      </w:r>
      <w:r w:rsidR="003335DF" w:rsidRPr="00C1399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C4122" w:rsidRPr="00C1399F">
        <w:rPr>
          <w:rFonts w:ascii="Times New Roman" w:hAnsi="Times New Roman" w:cs="Times New Roman"/>
          <w:sz w:val="28"/>
          <w:szCs w:val="28"/>
        </w:rPr>
        <w:t>ов</w:t>
      </w:r>
      <w:r w:rsidR="003335DF" w:rsidRPr="00C1399F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правонарушений, заслушано </w:t>
      </w:r>
      <w:r w:rsidR="006C4122" w:rsidRPr="00C1399F">
        <w:rPr>
          <w:rFonts w:ascii="Times New Roman" w:hAnsi="Times New Roman" w:cs="Times New Roman"/>
          <w:sz w:val="28"/>
          <w:szCs w:val="28"/>
        </w:rPr>
        <w:t>45</w:t>
      </w:r>
      <w:r w:rsidR="00E109EA" w:rsidRPr="00C1399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6C4122" w:rsidRPr="00C1399F">
        <w:rPr>
          <w:rFonts w:ascii="Times New Roman" w:hAnsi="Times New Roman" w:cs="Times New Roman"/>
          <w:sz w:val="28"/>
          <w:szCs w:val="28"/>
        </w:rPr>
        <w:t>ов</w:t>
      </w:r>
      <w:r w:rsidR="00E109EA" w:rsidRPr="00C1399F">
        <w:rPr>
          <w:rFonts w:ascii="Times New Roman" w:hAnsi="Times New Roman" w:cs="Times New Roman"/>
          <w:sz w:val="28"/>
          <w:szCs w:val="28"/>
        </w:rPr>
        <w:t xml:space="preserve"> и вынесено </w:t>
      </w:r>
      <w:r w:rsidR="00BB0554" w:rsidRPr="00C1399F">
        <w:rPr>
          <w:rFonts w:ascii="Times New Roman" w:hAnsi="Times New Roman" w:cs="Times New Roman"/>
          <w:sz w:val="28"/>
          <w:szCs w:val="28"/>
        </w:rPr>
        <w:t xml:space="preserve">органам и учреждениям системы профилактики района </w:t>
      </w:r>
      <w:r w:rsidR="00E109EA" w:rsidRPr="00C1399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 </w:t>
      </w:r>
      <w:r w:rsidR="00B65E38" w:rsidRPr="00C1399F">
        <w:rPr>
          <w:rFonts w:ascii="Times New Roman" w:hAnsi="Times New Roman" w:cs="Times New Roman"/>
          <w:sz w:val="28"/>
          <w:szCs w:val="28"/>
        </w:rPr>
        <w:t>204 (</w:t>
      </w:r>
      <w:r w:rsidR="00F674DA" w:rsidRPr="00C1399F">
        <w:rPr>
          <w:rFonts w:ascii="Times New Roman" w:hAnsi="Times New Roman" w:cs="Times New Roman"/>
          <w:sz w:val="28"/>
          <w:szCs w:val="28"/>
        </w:rPr>
        <w:t xml:space="preserve"> 2018г.-</w:t>
      </w:r>
      <w:r w:rsidR="00E109EA" w:rsidRPr="00C1399F">
        <w:rPr>
          <w:rFonts w:ascii="Times New Roman" w:hAnsi="Times New Roman" w:cs="Times New Roman"/>
          <w:sz w:val="28"/>
          <w:szCs w:val="28"/>
        </w:rPr>
        <w:t>15</w:t>
      </w:r>
      <w:r w:rsidR="00604737" w:rsidRPr="00C1399F">
        <w:rPr>
          <w:rFonts w:ascii="Times New Roman" w:hAnsi="Times New Roman" w:cs="Times New Roman"/>
          <w:sz w:val="28"/>
          <w:szCs w:val="28"/>
        </w:rPr>
        <w:t>8</w:t>
      </w:r>
      <w:r w:rsidR="00B65E38" w:rsidRPr="00C1399F">
        <w:rPr>
          <w:rFonts w:ascii="Times New Roman" w:hAnsi="Times New Roman" w:cs="Times New Roman"/>
          <w:sz w:val="28"/>
          <w:szCs w:val="28"/>
        </w:rPr>
        <w:t>, 2019 - 210</w:t>
      </w:r>
      <w:r w:rsidR="00F674DA" w:rsidRPr="00C1399F">
        <w:rPr>
          <w:rFonts w:ascii="Times New Roman" w:hAnsi="Times New Roman" w:cs="Times New Roman"/>
          <w:sz w:val="28"/>
          <w:szCs w:val="28"/>
        </w:rPr>
        <w:t>)</w:t>
      </w:r>
      <w:r w:rsidR="00E109EA" w:rsidRPr="00C1399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B65E38" w:rsidRPr="00C1399F">
        <w:rPr>
          <w:rFonts w:ascii="Times New Roman" w:hAnsi="Times New Roman" w:cs="Times New Roman"/>
          <w:sz w:val="28"/>
          <w:szCs w:val="28"/>
        </w:rPr>
        <w:t>я</w:t>
      </w:r>
      <w:r w:rsidR="00BB0554" w:rsidRPr="00C1399F">
        <w:rPr>
          <w:rFonts w:ascii="Times New Roman" w:hAnsi="Times New Roman" w:cs="Times New Roman"/>
          <w:sz w:val="28"/>
          <w:szCs w:val="28"/>
        </w:rPr>
        <w:t>,</w:t>
      </w:r>
      <w:r w:rsidR="00604737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B65E38" w:rsidRPr="00C1399F">
        <w:rPr>
          <w:rFonts w:ascii="Times New Roman" w:hAnsi="Times New Roman" w:cs="Times New Roman"/>
          <w:sz w:val="28"/>
          <w:szCs w:val="28"/>
        </w:rPr>
        <w:t>196</w:t>
      </w:r>
      <w:r w:rsidR="00604737" w:rsidRPr="00C1399F">
        <w:rPr>
          <w:rFonts w:ascii="Times New Roman" w:hAnsi="Times New Roman" w:cs="Times New Roman"/>
          <w:sz w:val="28"/>
          <w:szCs w:val="28"/>
        </w:rPr>
        <w:t xml:space="preserve"> из которых со сроками исполнения в 20</w:t>
      </w:r>
      <w:r w:rsidR="00BB0554" w:rsidRPr="00C1399F">
        <w:rPr>
          <w:rFonts w:ascii="Times New Roman" w:hAnsi="Times New Roman" w:cs="Times New Roman"/>
          <w:sz w:val="28"/>
          <w:szCs w:val="28"/>
        </w:rPr>
        <w:t xml:space="preserve">20 году. </w:t>
      </w:r>
      <w:r w:rsidR="00604737" w:rsidRPr="00C1399F">
        <w:rPr>
          <w:rFonts w:ascii="Times New Roman" w:hAnsi="Times New Roman" w:cs="Times New Roman"/>
          <w:sz w:val="28"/>
          <w:szCs w:val="28"/>
        </w:rPr>
        <w:t xml:space="preserve">Были установлены 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604737" w:rsidRPr="00C1399F">
        <w:rPr>
          <w:rFonts w:ascii="Times New Roman" w:hAnsi="Times New Roman" w:cs="Times New Roman"/>
          <w:sz w:val="28"/>
          <w:szCs w:val="28"/>
        </w:rPr>
        <w:t>и контроль их испол</w:t>
      </w:r>
      <w:r w:rsidR="00A96C15" w:rsidRPr="00C1399F">
        <w:rPr>
          <w:rFonts w:ascii="Times New Roman" w:hAnsi="Times New Roman" w:cs="Times New Roman"/>
          <w:sz w:val="28"/>
          <w:szCs w:val="28"/>
        </w:rPr>
        <w:t>н</w:t>
      </w:r>
      <w:r w:rsidR="00604737" w:rsidRPr="00C1399F">
        <w:rPr>
          <w:rFonts w:ascii="Times New Roman" w:hAnsi="Times New Roman" w:cs="Times New Roman"/>
          <w:sz w:val="28"/>
          <w:szCs w:val="28"/>
        </w:rPr>
        <w:t>ения</w:t>
      </w:r>
      <w:r w:rsidR="00A96C15" w:rsidRPr="00C1399F">
        <w:rPr>
          <w:rFonts w:ascii="Times New Roman" w:hAnsi="Times New Roman" w:cs="Times New Roman"/>
          <w:sz w:val="28"/>
          <w:szCs w:val="28"/>
        </w:rPr>
        <w:t>.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99" w:rsidRPr="00C1399F" w:rsidRDefault="002465BB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A96C15" w:rsidRPr="00C1399F">
        <w:rPr>
          <w:rFonts w:ascii="Times New Roman" w:hAnsi="Times New Roman" w:cs="Times New Roman"/>
          <w:sz w:val="28"/>
          <w:szCs w:val="28"/>
        </w:rPr>
        <w:tab/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На заседаниях комиссии </w:t>
      </w:r>
      <w:r w:rsidR="00EF7543" w:rsidRPr="00C1399F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="00F46599" w:rsidRPr="00C1399F">
        <w:rPr>
          <w:rFonts w:ascii="Times New Roman" w:hAnsi="Times New Roman" w:cs="Times New Roman"/>
          <w:sz w:val="28"/>
          <w:szCs w:val="28"/>
        </w:rPr>
        <w:t>присутствуют представи</w:t>
      </w:r>
      <w:r w:rsidR="00F40559" w:rsidRPr="00C1399F">
        <w:rPr>
          <w:rFonts w:ascii="Times New Roman" w:hAnsi="Times New Roman" w:cs="Times New Roman"/>
          <w:sz w:val="28"/>
          <w:szCs w:val="28"/>
        </w:rPr>
        <w:t>тели образовательных учреждений,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социальные педагоги, классные руководители, приглашаются представители СМИ, приглашаются представители общественных организаций</w:t>
      </w:r>
      <w:r w:rsidR="00F40559" w:rsidRPr="00C1399F">
        <w:rPr>
          <w:rFonts w:ascii="Times New Roman" w:hAnsi="Times New Roman" w:cs="Times New Roman"/>
          <w:sz w:val="28"/>
          <w:szCs w:val="28"/>
        </w:rPr>
        <w:t>.</w:t>
      </w:r>
    </w:p>
    <w:p w:rsidR="00FF5648" w:rsidRPr="00C1399F" w:rsidRDefault="00F4055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ab/>
      </w:r>
      <w:r w:rsidR="00BA06A5" w:rsidRPr="00C1399F">
        <w:rPr>
          <w:rFonts w:ascii="Times New Roman" w:hAnsi="Times New Roman" w:cs="Times New Roman"/>
          <w:sz w:val="28"/>
          <w:szCs w:val="28"/>
        </w:rPr>
        <w:t>П</w:t>
      </w:r>
      <w:r w:rsidR="00CE751D" w:rsidRPr="00C1399F">
        <w:rPr>
          <w:rFonts w:ascii="Times New Roman" w:hAnsi="Times New Roman" w:cs="Times New Roman"/>
          <w:sz w:val="28"/>
          <w:szCs w:val="28"/>
        </w:rPr>
        <w:t>редседателем Комиссии совместно с секретарем заранее составля</w:t>
      </w:r>
      <w:r w:rsidR="00FF5648" w:rsidRPr="00C1399F">
        <w:rPr>
          <w:rFonts w:ascii="Times New Roman" w:hAnsi="Times New Roman" w:cs="Times New Roman"/>
          <w:sz w:val="28"/>
          <w:szCs w:val="28"/>
        </w:rPr>
        <w:t>е</w:t>
      </w:r>
      <w:r w:rsidR="00CE751D" w:rsidRPr="00C1399F">
        <w:rPr>
          <w:rFonts w:ascii="Times New Roman" w:hAnsi="Times New Roman" w:cs="Times New Roman"/>
          <w:sz w:val="28"/>
          <w:szCs w:val="28"/>
        </w:rPr>
        <w:t>тся</w:t>
      </w:r>
      <w:r w:rsidR="00FF5648" w:rsidRPr="00C1399F">
        <w:rPr>
          <w:rFonts w:ascii="Times New Roman" w:hAnsi="Times New Roman" w:cs="Times New Roman"/>
          <w:sz w:val="28"/>
          <w:szCs w:val="28"/>
        </w:rPr>
        <w:t xml:space="preserve"> повестка дня заседания Комиссии по делам несовершеннолетних и защите их прав в муниципальном образовании «Гагаринский район» Смоленской области</w:t>
      </w:r>
      <w:r w:rsidR="00E5278C" w:rsidRPr="00C1399F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51796D" w:rsidRPr="00C1399F">
        <w:rPr>
          <w:rFonts w:ascii="Times New Roman" w:hAnsi="Times New Roman" w:cs="Times New Roman"/>
          <w:sz w:val="28"/>
          <w:szCs w:val="28"/>
        </w:rPr>
        <w:t xml:space="preserve">, на каждом заседании </w:t>
      </w:r>
      <w:r w:rsidR="00E45EB2" w:rsidRPr="00C1399F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225475" w:rsidRPr="00C1399F">
        <w:rPr>
          <w:rFonts w:ascii="Times New Roman" w:hAnsi="Times New Roman" w:cs="Times New Roman"/>
          <w:sz w:val="28"/>
          <w:szCs w:val="28"/>
        </w:rPr>
        <w:t xml:space="preserve">и общие </w:t>
      </w:r>
      <w:r w:rsidR="00E45EB2" w:rsidRPr="00C1399F">
        <w:rPr>
          <w:rFonts w:ascii="Times New Roman" w:hAnsi="Times New Roman" w:cs="Times New Roman"/>
          <w:sz w:val="28"/>
          <w:szCs w:val="28"/>
        </w:rPr>
        <w:t>вопросы</w:t>
      </w:r>
      <w:r w:rsidR="00225475" w:rsidRPr="00C1399F">
        <w:rPr>
          <w:rFonts w:ascii="Times New Roman" w:hAnsi="Times New Roman" w:cs="Times New Roman"/>
          <w:sz w:val="28"/>
          <w:szCs w:val="28"/>
        </w:rPr>
        <w:t>, согласно плана</w:t>
      </w:r>
      <w:r w:rsidR="00A0150F" w:rsidRPr="00C1399F">
        <w:rPr>
          <w:rFonts w:ascii="Times New Roman" w:hAnsi="Times New Roman" w:cs="Times New Roman"/>
          <w:sz w:val="28"/>
          <w:szCs w:val="28"/>
        </w:rPr>
        <w:t xml:space="preserve"> работы, рекомендаций Комиссии по делам несовершеннолетних и защите их прав Смоленской област</w:t>
      </w:r>
      <w:r w:rsidR="00225475" w:rsidRPr="00C1399F">
        <w:rPr>
          <w:rFonts w:ascii="Times New Roman" w:hAnsi="Times New Roman" w:cs="Times New Roman"/>
          <w:sz w:val="28"/>
          <w:szCs w:val="28"/>
        </w:rPr>
        <w:t>и</w:t>
      </w:r>
      <w:r w:rsidR="00A0150F" w:rsidRPr="00C1399F">
        <w:rPr>
          <w:rFonts w:ascii="Times New Roman" w:hAnsi="Times New Roman" w:cs="Times New Roman"/>
          <w:sz w:val="28"/>
          <w:szCs w:val="28"/>
        </w:rPr>
        <w:t>,</w:t>
      </w:r>
      <w:r w:rsidR="00225475" w:rsidRPr="00C1399F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885BF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A0150F" w:rsidRPr="00C1399F">
        <w:rPr>
          <w:rFonts w:ascii="Times New Roman" w:hAnsi="Times New Roman" w:cs="Times New Roman"/>
          <w:sz w:val="28"/>
          <w:szCs w:val="28"/>
        </w:rPr>
        <w:t xml:space="preserve"> в районе. </w:t>
      </w:r>
      <w:r w:rsidR="00885BFE" w:rsidRPr="00C1399F">
        <w:rPr>
          <w:rFonts w:ascii="Times New Roman" w:hAnsi="Times New Roman" w:cs="Times New Roman"/>
          <w:sz w:val="28"/>
          <w:szCs w:val="28"/>
        </w:rPr>
        <w:t>В 20</w:t>
      </w:r>
      <w:r w:rsidR="00A0150F" w:rsidRPr="00C1399F">
        <w:rPr>
          <w:rFonts w:ascii="Times New Roman" w:hAnsi="Times New Roman" w:cs="Times New Roman"/>
          <w:sz w:val="28"/>
          <w:szCs w:val="28"/>
        </w:rPr>
        <w:t>20</w:t>
      </w:r>
      <w:r w:rsidR="00885BFE" w:rsidRPr="00C1399F">
        <w:rPr>
          <w:rFonts w:ascii="Times New Roman" w:hAnsi="Times New Roman" w:cs="Times New Roman"/>
          <w:sz w:val="28"/>
          <w:szCs w:val="28"/>
        </w:rPr>
        <w:t xml:space="preserve"> году были рассмотрены следующие вопросы:</w:t>
      </w:r>
    </w:p>
    <w:p w:rsidR="0003137D" w:rsidRPr="00C1399F" w:rsidRDefault="00905A90" w:rsidP="00BE7E24">
      <w:pPr>
        <w:pStyle w:val="a5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137D" w:rsidRPr="00C1399F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работы Комиссии по делам несовершеннолетних и защите их прав в МО «Гагаринский район» Смоленской области за 2019 год. Утверждение межведомственных планов </w:t>
      </w:r>
      <w:r w:rsidR="0003137D" w:rsidRPr="00C1399F">
        <w:rPr>
          <w:rFonts w:ascii="Times New Roman" w:hAnsi="Times New Roman" w:cs="Times New Roman"/>
          <w:color w:val="000000"/>
          <w:position w:val="2"/>
          <w:sz w:val="28"/>
          <w:szCs w:val="28"/>
        </w:rPr>
        <w:t xml:space="preserve">по профилактике беспризорности, наркомании, токсикомании, алкоголизма, правонарушений и суицидов несовершеннолетних,  по предупреждению детского травматизма, предупреждению вовлечения несовершеннолетних в совершение антиобщественных деяний, предупреждению преступлений в отношении детей и подростков. </w:t>
      </w:r>
    </w:p>
    <w:p w:rsidR="0003137D" w:rsidRPr="00C1399F" w:rsidRDefault="00C945CE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3137D" w:rsidRPr="00C13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37D" w:rsidRPr="00C1399F">
        <w:rPr>
          <w:rFonts w:ascii="Times New Roman" w:hAnsi="Times New Roman" w:cs="Times New Roman"/>
          <w:sz w:val="28"/>
          <w:szCs w:val="28"/>
        </w:rPr>
        <w:t>Анализ состояния преступности и правонарушений среди несовершеннолетних и в отношении их в МО «Гагаринский район» Смоленской области (</w:t>
      </w:r>
      <w:r w:rsidR="003F5D77" w:rsidRPr="00C1399F">
        <w:rPr>
          <w:rFonts w:ascii="Times New Roman" w:hAnsi="Times New Roman" w:cs="Times New Roman"/>
          <w:sz w:val="28"/>
          <w:szCs w:val="28"/>
        </w:rPr>
        <w:t>за 2019 и 2020 гг.</w:t>
      </w:r>
      <w:r w:rsidR="0003137D" w:rsidRPr="00C1399F">
        <w:rPr>
          <w:rFonts w:ascii="Times New Roman" w:hAnsi="Times New Roman" w:cs="Times New Roman"/>
          <w:sz w:val="28"/>
          <w:szCs w:val="28"/>
        </w:rPr>
        <w:t>).</w:t>
      </w:r>
    </w:p>
    <w:p w:rsidR="0003137D" w:rsidRPr="00C1399F" w:rsidRDefault="00C945CE" w:rsidP="00BE7E2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99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03137D" w:rsidRPr="00C1399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информации Генеральной Прокуратуры РФ о состоянии законности в сфере обеспечения безопасности детей в образовательных организациях.</w:t>
      </w:r>
    </w:p>
    <w:p w:rsidR="0003137D" w:rsidRPr="00C1399F" w:rsidRDefault="00C945CE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03137D" w:rsidRPr="00C1399F">
        <w:rPr>
          <w:rFonts w:ascii="Times New Roman" w:hAnsi="Times New Roman" w:cs="Times New Roman"/>
          <w:sz w:val="28"/>
          <w:szCs w:val="28"/>
        </w:rPr>
        <w:t xml:space="preserve">Итоги реализация Комплекса мер по обеспечению психологической  безопасности детей на 2019 год, утвержденного постановлением Комиссии по делам несовершеннолетних и защите их прав Смоленской области от 14.12.2018 №8 </w:t>
      </w:r>
      <w:r w:rsidR="0003137D" w:rsidRPr="00C1399F">
        <w:rPr>
          <w:rStyle w:val="29"/>
          <w:rFonts w:eastAsia="Calibri"/>
          <w:sz w:val="28"/>
          <w:szCs w:val="28"/>
        </w:rPr>
        <w:t xml:space="preserve">Актуализация единого перечня служб, оказывающих социально-психологическую помощь детям и семьям в трудной жизненной ситуации, в том числе по снятию стрессового состояния у несовершеннолетних . </w:t>
      </w:r>
    </w:p>
    <w:p w:rsidR="0003137D" w:rsidRPr="00C1399F" w:rsidRDefault="00C945CE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03137D" w:rsidRPr="00C1399F">
        <w:rPr>
          <w:rFonts w:ascii="Times New Roman" w:hAnsi="Times New Roman" w:cs="Times New Roman"/>
          <w:sz w:val="28"/>
          <w:szCs w:val="28"/>
        </w:rPr>
        <w:t xml:space="preserve">О состоянии детского дорожно-транспортного травматизма за 2019 год. </w:t>
      </w:r>
    </w:p>
    <w:p w:rsidR="003B3468" w:rsidRPr="00C1399F" w:rsidRDefault="003B3468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 у детей, по профилактике потребления наркотических средств, психотропных веществ, новых опасных психоактивных или одурманивающих веществ, алкогольной продукции и табакокурения.</w:t>
      </w:r>
    </w:p>
    <w:p w:rsidR="003B3468" w:rsidRPr="00C1399F" w:rsidRDefault="00D45DCA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Информация прокуратуры смоленской области « О состоянии законности в сфере соблюдения прав и интересов несовершеннолетних в 2019 году.</w:t>
      </w:r>
    </w:p>
    <w:p w:rsidR="0094095F" w:rsidRPr="00C1399F" w:rsidRDefault="00D45DCA" w:rsidP="00BE7E2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94095F" w:rsidRPr="00C1399F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 Принятие мер по устранению причин и условий суицидального поведения несовершеннолетних ( по  информации Комитета по образованию).</w:t>
      </w:r>
    </w:p>
    <w:p w:rsidR="004D25A3" w:rsidRPr="00C1399F" w:rsidRDefault="0094095F" w:rsidP="00BE7E24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bCs/>
          <w:position w:val="2"/>
          <w:sz w:val="28"/>
          <w:szCs w:val="28"/>
        </w:rPr>
        <w:t>-</w:t>
      </w:r>
      <w:r w:rsidR="004D25A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Анализ индивидуальной профилактической работы с несовершеннолетними и семьями, находящимися в социально опасном положении</w:t>
      </w:r>
      <w:r w:rsidR="003F5D77" w:rsidRPr="00C1399F">
        <w:rPr>
          <w:rFonts w:ascii="Times New Roman" w:hAnsi="Times New Roman" w:cs="Times New Roman"/>
          <w:position w:val="2"/>
          <w:sz w:val="28"/>
          <w:szCs w:val="28"/>
        </w:rPr>
        <w:t>( ежеквартально)</w:t>
      </w:r>
      <w:r w:rsidR="004D25A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. </w:t>
      </w:r>
    </w:p>
    <w:p w:rsidR="004D25A3" w:rsidRPr="00C1399F" w:rsidRDefault="00C945CE" w:rsidP="00BE7E24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4D25A3" w:rsidRPr="00C1399F">
        <w:rPr>
          <w:rFonts w:ascii="Times New Roman" w:hAnsi="Times New Roman" w:cs="Times New Roman"/>
          <w:position w:val="2"/>
          <w:sz w:val="28"/>
          <w:szCs w:val="28"/>
        </w:rPr>
        <w:t>Координация межведомственного взаимодействия органов системы профилактики безнадзорности и правонарушений несовершеннолетних при проведении мероприятий общенациональной информационной кампании по противодействию жестокому обращению с детьми. Организация информационной кампании «Я-родитель».</w:t>
      </w:r>
    </w:p>
    <w:p w:rsidR="00672029" w:rsidRPr="00C1399F" w:rsidRDefault="004D25A3" w:rsidP="00BE7E24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672029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О состоянии работы органов и учреждений системы профилактики с несовершеннолетними, состоящими на учете в подразделении несовершеннолетних( особенно категории: совершившие преступления, злоупотребляющие спиртными напитками, наркотическими и иными одурманивающими средствами) (по согласованию)</w:t>
      </w:r>
    </w:p>
    <w:p w:rsidR="00672029" w:rsidRPr="00C1399F" w:rsidRDefault="00672029" w:rsidP="00BE7E24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C945CE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Pr="00C1399F">
        <w:rPr>
          <w:rStyle w:val="29"/>
          <w:sz w:val="28"/>
          <w:szCs w:val="28"/>
        </w:rPr>
        <w:t>Итог</w:t>
      </w:r>
      <w:r w:rsidR="003D0BB6" w:rsidRPr="00C1399F">
        <w:rPr>
          <w:rStyle w:val="29"/>
          <w:sz w:val="28"/>
          <w:szCs w:val="28"/>
        </w:rPr>
        <w:t xml:space="preserve">и </w:t>
      </w:r>
      <w:r w:rsidRPr="00C1399F">
        <w:rPr>
          <w:rStyle w:val="29"/>
          <w:sz w:val="28"/>
          <w:szCs w:val="28"/>
        </w:rPr>
        <w:t xml:space="preserve"> проведения </w:t>
      </w:r>
      <w:r w:rsidRPr="00C1399F">
        <w:rPr>
          <w:rFonts w:ascii="Times New Roman" w:hAnsi="Times New Roman" w:cs="Times New Roman"/>
          <w:sz w:val="28"/>
          <w:szCs w:val="28"/>
        </w:rPr>
        <w:t>оперативно-профилактического мероприятия «Семья».</w:t>
      </w:r>
    </w:p>
    <w:p w:rsidR="004D25A3" w:rsidRPr="00C1399F" w:rsidRDefault="00C945CE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- </w:t>
      </w:r>
      <w:r w:rsidR="003D0BB6" w:rsidRPr="00C1399F">
        <w:rPr>
          <w:rFonts w:ascii="Times New Roman" w:hAnsi="Times New Roman" w:cs="Times New Roman"/>
          <w:sz w:val="28"/>
          <w:szCs w:val="28"/>
        </w:rPr>
        <w:t>Об изменениях</w:t>
      </w:r>
      <w:r w:rsidR="00672029" w:rsidRPr="00C1399F">
        <w:rPr>
          <w:rFonts w:ascii="Times New Roman" w:hAnsi="Times New Roman" w:cs="Times New Roman"/>
          <w:sz w:val="28"/>
          <w:szCs w:val="28"/>
        </w:rPr>
        <w:t xml:space="preserve"> в </w:t>
      </w:r>
      <w:r w:rsidR="00672029" w:rsidRPr="00C13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029" w:rsidRPr="00C1399F">
        <w:rPr>
          <w:rFonts w:ascii="Times New Roman" w:hAnsi="Times New Roman" w:cs="Times New Roman"/>
          <w:sz w:val="28"/>
          <w:szCs w:val="28"/>
        </w:rPr>
        <w:t>Примерно</w:t>
      </w:r>
      <w:r w:rsidR="003D0BB6" w:rsidRPr="00C1399F">
        <w:rPr>
          <w:rFonts w:ascii="Times New Roman" w:hAnsi="Times New Roman" w:cs="Times New Roman"/>
          <w:sz w:val="28"/>
          <w:szCs w:val="28"/>
        </w:rPr>
        <w:t>м</w:t>
      </w:r>
      <w:r w:rsidR="00672029" w:rsidRPr="00C1399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D0BB6" w:rsidRPr="00C1399F">
        <w:rPr>
          <w:rFonts w:ascii="Times New Roman" w:hAnsi="Times New Roman" w:cs="Times New Roman"/>
          <w:sz w:val="28"/>
          <w:szCs w:val="28"/>
        </w:rPr>
        <w:t>и</w:t>
      </w:r>
      <w:r w:rsidR="00672029" w:rsidRPr="00C1399F">
        <w:rPr>
          <w:rFonts w:ascii="Times New Roman" w:hAnsi="Times New Roman" w:cs="Times New Roman"/>
          <w:sz w:val="28"/>
          <w:szCs w:val="28"/>
        </w:rPr>
        <w:t xml:space="preserve"> о комиссиях по делам несовершеннолетн</w:t>
      </w:r>
      <w:r w:rsidR="003D0BB6" w:rsidRPr="00C1399F">
        <w:rPr>
          <w:rFonts w:ascii="Times New Roman" w:hAnsi="Times New Roman" w:cs="Times New Roman"/>
          <w:sz w:val="28"/>
          <w:szCs w:val="28"/>
        </w:rPr>
        <w:t>их и защите их прав (утвержденном</w:t>
      </w:r>
      <w:r w:rsidR="00672029" w:rsidRPr="00C1399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10.02.2020 № 120)</w:t>
      </w:r>
      <w:r w:rsidR="003D0BB6" w:rsidRPr="00C1399F">
        <w:rPr>
          <w:rFonts w:ascii="Times New Roman" w:hAnsi="Times New Roman" w:cs="Times New Roman"/>
          <w:sz w:val="28"/>
          <w:szCs w:val="28"/>
        </w:rPr>
        <w:t>.</w:t>
      </w:r>
    </w:p>
    <w:p w:rsidR="00C945CE" w:rsidRPr="00C1399F" w:rsidRDefault="003D0BB6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ситуациях).</w:t>
      </w:r>
    </w:p>
    <w:p w:rsidR="003E1D81" w:rsidRPr="00C1399F" w:rsidRDefault="003D0BB6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3E1D81" w:rsidRPr="00C1399F">
        <w:rPr>
          <w:rFonts w:ascii="Times New Roman" w:hAnsi="Times New Roman" w:cs="Times New Roman"/>
          <w:sz w:val="28"/>
          <w:szCs w:val="28"/>
        </w:rPr>
        <w:t>Принятие мер по защите прав и законных интересов несовершеннолетней (по информации отдела опеки и попечительства Комитета по образованию Администрации муниципального образования «Гагаринский район» Смоленской области).</w:t>
      </w:r>
    </w:p>
    <w:p w:rsidR="003E1D81" w:rsidRPr="00C1399F" w:rsidRDefault="00C945CE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E1D81" w:rsidRPr="00C1399F">
        <w:rPr>
          <w:rFonts w:ascii="Times New Roman" w:hAnsi="Times New Roman" w:cs="Times New Roman"/>
          <w:sz w:val="28"/>
          <w:szCs w:val="28"/>
        </w:rPr>
        <w:t>Осуществление контроля за несовершеннолетними, переданными родителям из учреждений социального обслуживания семьи и детей ( по информации Комиссии по делам несовершеннолетних и защите их прав Смоленской области).</w:t>
      </w:r>
    </w:p>
    <w:p w:rsidR="003D0BB6" w:rsidRPr="00C1399F" w:rsidRDefault="003E1D81" w:rsidP="00BE7E24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8F7EEA" w:rsidRPr="00C1399F">
        <w:rPr>
          <w:rFonts w:ascii="Times New Roman" w:hAnsi="Times New Roman" w:cs="Times New Roman"/>
          <w:position w:val="2"/>
          <w:sz w:val="28"/>
          <w:szCs w:val="28"/>
        </w:rPr>
        <w:t>Принятие дополнительных мер по обеспечению безопасности детей в летний период, при организации досуговых мероприятий.</w:t>
      </w:r>
    </w:p>
    <w:p w:rsidR="008F7EEA" w:rsidRPr="00C1399F" w:rsidRDefault="008F7EEA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Pr="00C1399F">
        <w:rPr>
          <w:rFonts w:ascii="Times New Roman" w:hAnsi="Times New Roman" w:cs="Times New Roman"/>
          <w:sz w:val="28"/>
          <w:szCs w:val="28"/>
        </w:rPr>
        <w:t xml:space="preserve"> Организация дополнительных мер при проведении индивидуальной профилактической работы с несовершеннолетними, состоящими на ведомственных учетах.</w:t>
      </w:r>
    </w:p>
    <w:p w:rsidR="008F7EEA" w:rsidRPr="00C1399F" w:rsidRDefault="008F7EEA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C945C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426A1" w:rsidRPr="00C1399F">
        <w:rPr>
          <w:rFonts w:ascii="Times New Roman" w:hAnsi="Times New Roman" w:cs="Times New Roman"/>
          <w:sz w:val="28"/>
          <w:szCs w:val="28"/>
        </w:rPr>
        <w:t>Принятие мер, направленных на недопущение жестокого обращения среди подростков.</w:t>
      </w:r>
    </w:p>
    <w:p w:rsidR="007426A1" w:rsidRPr="00C1399F" w:rsidRDefault="007426A1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О мерах по обеспечению пожарной безопасности по месту жительства многодетных семей, семей, находящихся в трудной жизненной ситуации.</w:t>
      </w:r>
    </w:p>
    <w:p w:rsidR="007426A1" w:rsidRPr="00C1399F" w:rsidRDefault="007426A1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D47F1F" w:rsidRPr="00C1399F">
        <w:rPr>
          <w:rFonts w:ascii="Times New Roman" w:hAnsi="Times New Roman" w:cs="Times New Roman"/>
          <w:sz w:val="28"/>
          <w:szCs w:val="28"/>
        </w:rPr>
        <w:t xml:space="preserve"> Участие в акции «Помоги пойти учиться».</w:t>
      </w:r>
    </w:p>
    <w:p w:rsidR="00D47F1F" w:rsidRPr="00C1399F" w:rsidRDefault="00D47F1F" w:rsidP="00BE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-Анализ индивидуальной профилактической работы с несовершеннолетними и семьями, находящимися в социально опасном положении</w:t>
      </w:r>
      <w:r w:rsidR="002A7600" w:rsidRPr="00C1399F">
        <w:rPr>
          <w:rFonts w:ascii="Times New Roman" w:hAnsi="Times New Roman" w:cs="Times New Roman"/>
          <w:sz w:val="28"/>
          <w:szCs w:val="28"/>
        </w:rPr>
        <w:t>.</w:t>
      </w:r>
    </w:p>
    <w:p w:rsidR="002A7600" w:rsidRPr="00C1399F" w:rsidRDefault="002A7600" w:rsidP="00BE7E24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 Принятие дополнительных мер по обеспечению безопасности жизни  и здоровья детей в связи с началом учебного года.</w:t>
      </w:r>
    </w:p>
    <w:p w:rsidR="002A7600" w:rsidRPr="00C1399F" w:rsidRDefault="002A7600" w:rsidP="00BE7E24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-Организация работы по популяризации отцовского движения, по созданию «Совета отцов»</w:t>
      </w:r>
      <w:r w:rsidR="008A4437" w:rsidRPr="00C1399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8A4437" w:rsidRPr="00C1399F" w:rsidRDefault="008A4437" w:rsidP="00BE7E24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AC509E" w:rsidRPr="00C1399F">
        <w:rPr>
          <w:rFonts w:ascii="Times New Roman" w:hAnsi="Times New Roman" w:cs="Times New Roman"/>
          <w:position w:val="2"/>
          <w:sz w:val="28"/>
          <w:szCs w:val="28"/>
        </w:rPr>
        <w:t>О проведении информационной компании по воспитанию правовой грамотности детей и родителей.</w:t>
      </w:r>
    </w:p>
    <w:p w:rsidR="00F93408" w:rsidRPr="00C1399F" w:rsidRDefault="00AC509E" w:rsidP="00BE7E24">
      <w:pPr>
        <w:pStyle w:val="a5"/>
        <w:jc w:val="both"/>
        <w:rPr>
          <w:rStyle w:val="29"/>
          <w:rFonts w:eastAsia="Calibri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F93408" w:rsidRPr="00C1399F">
        <w:rPr>
          <w:rFonts w:ascii="Times New Roman" w:hAnsi="Times New Roman" w:cs="Times New Roman"/>
          <w:sz w:val="28"/>
          <w:szCs w:val="28"/>
        </w:rPr>
        <w:t xml:space="preserve"> Принятие дополнительных мер по формированию культуры здорового и безопасного образа жизни у детей, по профилактике потребления наркотических средств, психотропных веществ, новых опасных психоактивных или одурманивающих веществ, алкогольной продукции и табакокурения.  </w:t>
      </w:r>
    </w:p>
    <w:p w:rsidR="00F93408" w:rsidRPr="00C1399F" w:rsidRDefault="00C945CE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F93408" w:rsidRPr="00C1399F">
        <w:rPr>
          <w:rFonts w:ascii="Times New Roman" w:hAnsi="Times New Roman" w:cs="Times New Roman"/>
          <w:sz w:val="28"/>
          <w:szCs w:val="28"/>
        </w:rPr>
        <w:t xml:space="preserve"> Принятие дополнительных мер по вопросам обеспечения безопасности жизни и здоровья детей, связанных с интернет-угозами, интернет-играми( «Пропади на сутки», «Синий кит», «Беги или умри» и т.п. </w:t>
      </w:r>
    </w:p>
    <w:p w:rsidR="00F93408" w:rsidRPr="00C1399F" w:rsidRDefault="00F93408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C945C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Принятие дополнительных мер по соблюдению пожарной безопасности.</w:t>
      </w:r>
    </w:p>
    <w:p w:rsidR="00F93408" w:rsidRPr="00C1399F" w:rsidRDefault="00F93408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C945C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 xml:space="preserve">Анализ деятельности органов системы профилактики безнадзорности и правонарушений по работе с несовершеннолетним, </w:t>
      </w:r>
      <w:r w:rsidR="00DF2743" w:rsidRPr="00C1399F">
        <w:rPr>
          <w:rFonts w:ascii="Times New Roman" w:hAnsi="Times New Roman" w:cs="Times New Roman"/>
          <w:sz w:val="28"/>
          <w:szCs w:val="28"/>
        </w:rPr>
        <w:t>состоящими на учете в Комиссии.</w:t>
      </w:r>
    </w:p>
    <w:p w:rsidR="00DF2743" w:rsidRPr="00C1399F" w:rsidRDefault="00224B3B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C945C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П</w:t>
      </w:r>
      <w:r w:rsidR="00DF2743" w:rsidRPr="00C1399F">
        <w:rPr>
          <w:rFonts w:ascii="Times New Roman" w:hAnsi="Times New Roman" w:cs="Times New Roman"/>
          <w:sz w:val="28"/>
          <w:szCs w:val="28"/>
        </w:rPr>
        <w:t>ринятие мер по организации в образовательных организациях мероприятий, направленных на профилактику детско</w:t>
      </w:r>
      <w:r w:rsidRPr="00C1399F">
        <w:rPr>
          <w:rFonts w:ascii="Times New Roman" w:hAnsi="Times New Roman" w:cs="Times New Roman"/>
          <w:sz w:val="28"/>
          <w:szCs w:val="28"/>
        </w:rPr>
        <w:t>го дорожно-транспортного травматизма.</w:t>
      </w:r>
    </w:p>
    <w:p w:rsidR="00224B3B" w:rsidRPr="00C1399F" w:rsidRDefault="00224B3B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C945C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 xml:space="preserve">Организация мероприятий </w:t>
      </w:r>
      <w:r w:rsidR="00905A90" w:rsidRPr="00C1399F">
        <w:rPr>
          <w:rFonts w:ascii="Times New Roman" w:hAnsi="Times New Roman" w:cs="Times New Roman"/>
          <w:sz w:val="28"/>
          <w:szCs w:val="28"/>
        </w:rPr>
        <w:t>и принятие мер, направленных на предотвращение детской смертности.</w:t>
      </w:r>
    </w:p>
    <w:p w:rsidR="00905A90" w:rsidRPr="00C1399F" w:rsidRDefault="00905A90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Проведение акции «БезОпасности».</w:t>
      </w:r>
    </w:p>
    <w:p w:rsidR="00FB6814" w:rsidRPr="00C1399F" w:rsidRDefault="00E81718" w:rsidP="00896B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Так же следует отметить, что </w:t>
      </w:r>
      <w:r w:rsidR="00873F19" w:rsidRPr="00C1399F">
        <w:rPr>
          <w:rFonts w:ascii="Times New Roman" w:hAnsi="Times New Roman" w:cs="Times New Roman"/>
          <w:sz w:val="28"/>
          <w:szCs w:val="28"/>
        </w:rPr>
        <w:t>систематически на заседаниях комиссии рассматриваются Постановления  Комиссии по делам несовершеннолетних и защите их прав Смоленской области,  при необходимости направляется информация ( в  части касающейся) в органы системы профилактики  для  сведения, исполнения и использования в работе.</w:t>
      </w:r>
      <w:r w:rsidR="003F5D77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424387" w:rsidRPr="00C1399F">
        <w:rPr>
          <w:rFonts w:ascii="Times New Roman" w:hAnsi="Times New Roman" w:cs="Times New Roman"/>
          <w:sz w:val="28"/>
          <w:szCs w:val="28"/>
        </w:rPr>
        <w:t>Ежеквартально</w:t>
      </w:r>
      <w:r w:rsidR="00FB6814" w:rsidRPr="00C1399F">
        <w:rPr>
          <w:rFonts w:ascii="Times New Roman" w:hAnsi="Times New Roman" w:cs="Times New Roman"/>
          <w:sz w:val="28"/>
          <w:szCs w:val="28"/>
        </w:rPr>
        <w:t xml:space="preserve"> на заседаниях Комиссии анализируется </w:t>
      </w:r>
      <w:r w:rsidR="00FB6814" w:rsidRPr="00C1399F">
        <w:rPr>
          <w:rFonts w:ascii="Times New Roman" w:hAnsi="Times New Roman" w:cs="Times New Roman"/>
          <w:sz w:val="28"/>
          <w:szCs w:val="28"/>
        </w:rPr>
        <w:lastRenderedPageBreak/>
        <w:t>состояние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подростковой преступности, где выявляются  причины и условия совершения несовершеннолетними  преступлений, правонарушений   </w:t>
      </w:r>
      <w:r w:rsidR="00BE7E24" w:rsidRPr="00C1399F">
        <w:rPr>
          <w:rFonts w:ascii="Times New Roman" w:hAnsi="Times New Roman" w:cs="Times New Roman"/>
          <w:sz w:val="28"/>
          <w:szCs w:val="28"/>
        </w:rPr>
        <w:t xml:space="preserve">и общественно опасных деяний, 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4E6798" w:rsidRPr="00C1399F">
        <w:rPr>
          <w:rFonts w:ascii="Times New Roman" w:hAnsi="Times New Roman" w:cs="Times New Roman"/>
          <w:sz w:val="28"/>
          <w:szCs w:val="28"/>
        </w:rPr>
        <w:t xml:space="preserve">анализируется </w:t>
      </w:r>
      <w:r w:rsidR="004E6798" w:rsidRPr="00C1399F">
        <w:rPr>
          <w:rFonts w:ascii="Times New Roman" w:eastAsia="Arial" w:hAnsi="Times New Roman" w:cs="Times New Roman"/>
          <w:bCs/>
          <w:iCs/>
          <w:sz w:val="28"/>
          <w:szCs w:val="28"/>
        </w:rPr>
        <w:t>проведение индивидуальной профилактической работы</w:t>
      </w:r>
      <w:r w:rsidR="004E6798" w:rsidRPr="00C1399F">
        <w:rPr>
          <w:rFonts w:ascii="Times New Roman" w:eastAsia="Arial" w:hAnsi="Times New Roman" w:cs="Times New Roman"/>
          <w:i/>
          <w:iCs/>
          <w:sz w:val="28"/>
          <w:szCs w:val="28"/>
        </w:rPr>
        <w:t xml:space="preserve"> </w:t>
      </w:r>
      <w:r w:rsidR="004E6798" w:rsidRPr="00C1399F">
        <w:rPr>
          <w:rFonts w:ascii="Times New Roman" w:eastAsia="Arial" w:hAnsi="Times New Roman" w:cs="Times New Roman"/>
          <w:sz w:val="28"/>
          <w:szCs w:val="28"/>
        </w:rPr>
        <w:t xml:space="preserve">с несовершеннолетними и семьями, состоящими на учете. </w:t>
      </w:r>
    </w:p>
    <w:p w:rsidR="00377AB3" w:rsidRPr="00C1399F" w:rsidRDefault="001E0D3D" w:rsidP="00A70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По каждому материалу, поступившему на рассмотрение,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B63878" w:rsidRPr="00C1399F">
        <w:rPr>
          <w:rFonts w:ascii="Times New Roman" w:hAnsi="Times New Roman" w:cs="Times New Roman"/>
          <w:sz w:val="28"/>
          <w:szCs w:val="28"/>
        </w:rPr>
        <w:t xml:space="preserve">всесторонне полно и объективно </w:t>
      </w:r>
      <w:r w:rsidR="00F46599" w:rsidRPr="00C1399F">
        <w:rPr>
          <w:rFonts w:ascii="Times New Roman" w:hAnsi="Times New Roman" w:cs="Times New Roman"/>
          <w:sz w:val="28"/>
          <w:szCs w:val="28"/>
        </w:rPr>
        <w:t>выясняются</w:t>
      </w:r>
      <w:r w:rsidRPr="00C1399F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B63878" w:rsidRPr="00C1399F">
        <w:rPr>
          <w:rFonts w:ascii="Times New Roman" w:hAnsi="Times New Roman" w:cs="Times New Roman"/>
          <w:sz w:val="28"/>
          <w:szCs w:val="28"/>
        </w:rPr>
        <w:t>а дела для</w:t>
      </w:r>
      <w:r w:rsidRPr="00C1399F">
        <w:rPr>
          <w:rFonts w:ascii="Times New Roman" w:hAnsi="Times New Roman" w:cs="Times New Roman"/>
          <w:sz w:val="28"/>
          <w:szCs w:val="28"/>
        </w:rPr>
        <w:t xml:space="preserve"> разрешения его в соответствии с законом</w:t>
      </w:r>
      <w:r w:rsidR="00B63878" w:rsidRPr="00C1399F">
        <w:rPr>
          <w:rFonts w:ascii="Times New Roman" w:hAnsi="Times New Roman" w:cs="Times New Roman"/>
          <w:sz w:val="28"/>
          <w:szCs w:val="28"/>
        </w:rPr>
        <w:t>.</w:t>
      </w: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F35F5A" w:rsidRPr="00C1399F">
        <w:rPr>
          <w:rFonts w:ascii="Times New Roman" w:eastAsia="Times New Roman" w:hAnsi="Times New Roman" w:cs="Times New Roman"/>
          <w:sz w:val="28"/>
          <w:szCs w:val="28"/>
        </w:rPr>
        <w:t>При рассмотрении дела Комиссией сост</w:t>
      </w:r>
      <w:r w:rsidR="006F20DF" w:rsidRPr="00C1399F">
        <w:rPr>
          <w:rFonts w:ascii="Times New Roman" w:eastAsia="Times New Roman" w:hAnsi="Times New Roman" w:cs="Times New Roman"/>
          <w:sz w:val="28"/>
          <w:szCs w:val="28"/>
        </w:rPr>
        <w:t>авляется протокол о рассмотрении</w:t>
      </w:r>
      <w:r w:rsidR="00F35F5A" w:rsidRPr="00C1399F"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</w:t>
      </w:r>
      <w:r w:rsidR="00EB7609" w:rsidRPr="00C1399F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6F20DF" w:rsidRPr="00C139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7609" w:rsidRPr="00C1399F">
        <w:rPr>
          <w:rFonts w:ascii="Times New Roman" w:eastAsia="Times New Roman" w:hAnsi="Times New Roman" w:cs="Times New Roman"/>
          <w:sz w:val="28"/>
          <w:szCs w:val="28"/>
        </w:rPr>
        <w:t xml:space="preserve">выносится </w:t>
      </w:r>
      <w:r w:rsidR="006F20DF" w:rsidRPr="00C1399F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B7609" w:rsidRPr="00C139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025E" w:rsidRPr="00C13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CB4" w:rsidRPr="00C1399F">
        <w:rPr>
          <w:rFonts w:ascii="Times New Roman" w:hAnsi="Times New Roman" w:cs="Times New Roman"/>
          <w:sz w:val="28"/>
          <w:szCs w:val="28"/>
        </w:rPr>
        <w:t>В случае, е</w:t>
      </w:r>
      <w:r w:rsidR="00F46599" w:rsidRPr="00C1399F">
        <w:rPr>
          <w:rFonts w:ascii="Times New Roman" w:hAnsi="Times New Roman" w:cs="Times New Roman"/>
          <w:sz w:val="28"/>
          <w:szCs w:val="28"/>
        </w:rPr>
        <w:t>сли подр</w:t>
      </w:r>
      <w:r w:rsidR="0034480F" w:rsidRPr="00C1399F">
        <w:rPr>
          <w:rFonts w:ascii="Times New Roman" w:hAnsi="Times New Roman" w:cs="Times New Roman"/>
          <w:sz w:val="28"/>
          <w:szCs w:val="28"/>
        </w:rPr>
        <w:t xml:space="preserve">осток или семья </w:t>
      </w:r>
      <w:r w:rsidR="00AE6CB4" w:rsidRPr="00C1399F">
        <w:rPr>
          <w:rFonts w:ascii="Times New Roman" w:hAnsi="Times New Roman" w:cs="Times New Roman"/>
          <w:sz w:val="28"/>
          <w:szCs w:val="28"/>
        </w:rPr>
        <w:t>признается «оказавшейся в социально опасном положении»</w:t>
      </w:r>
      <w:r w:rsidR="00F46599" w:rsidRPr="00C1399F">
        <w:rPr>
          <w:rFonts w:ascii="Times New Roman" w:hAnsi="Times New Roman" w:cs="Times New Roman"/>
          <w:sz w:val="28"/>
          <w:szCs w:val="28"/>
        </w:rPr>
        <w:t>, вырабатываются и принимаются меры по устранению выявленных причин и условий совершения подросткам</w:t>
      </w:r>
      <w:r w:rsidR="00834B24" w:rsidRPr="00C1399F">
        <w:rPr>
          <w:rFonts w:ascii="Times New Roman" w:hAnsi="Times New Roman" w:cs="Times New Roman"/>
          <w:sz w:val="28"/>
          <w:szCs w:val="28"/>
        </w:rPr>
        <w:t xml:space="preserve">и правонарушений и преступлений, разрабатываются и утверждаются </w:t>
      </w:r>
      <w:r w:rsidR="00346AC2" w:rsidRPr="00C1399F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межведомственные индивидуальные планы (программы) комплексной реабилитации несовершеннолетнего, (или семьи), </w:t>
      </w:r>
      <w:r w:rsidR="001F434B" w:rsidRPr="00C1399F">
        <w:rPr>
          <w:rFonts w:ascii="Times New Roman" w:hAnsi="Times New Roman" w:cs="Times New Roman"/>
          <w:bCs/>
          <w:position w:val="2"/>
          <w:sz w:val="28"/>
          <w:szCs w:val="28"/>
        </w:rPr>
        <w:t xml:space="preserve">признанных Комиссией </w:t>
      </w:r>
      <w:r w:rsidR="00346AC2" w:rsidRPr="00C1399F">
        <w:rPr>
          <w:rFonts w:ascii="Times New Roman" w:hAnsi="Times New Roman" w:cs="Times New Roman"/>
          <w:bCs/>
          <w:position w:val="2"/>
          <w:sz w:val="28"/>
          <w:szCs w:val="28"/>
        </w:rPr>
        <w:t>находящихся в социально опасном положении.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Комиссия считает, что грамотно организованная  индивидуально-профилактическая работа позволяет избежать совершения повторных преступлений и правонарушений несовершеннолетними, </w:t>
      </w:r>
      <w:r w:rsidR="00346AC2" w:rsidRPr="00C1399F">
        <w:rPr>
          <w:rFonts w:ascii="Times New Roman" w:hAnsi="Times New Roman" w:cs="Times New Roman"/>
          <w:sz w:val="28"/>
          <w:szCs w:val="28"/>
        </w:rPr>
        <w:t xml:space="preserve">сохранить кровную семью для детей, </w:t>
      </w:r>
      <w:r w:rsidR="00F46599" w:rsidRPr="00C1399F">
        <w:rPr>
          <w:rFonts w:ascii="Times New Roman" w:hAnsi="Times New Roman" w:cs="Times New Roman"/>
          <w:sz w:val="28"/>
          <w:szCs w:val="28"/>
        </w:rPr>
        <w:t>поэтому регулярно на заседаниях комиссия слушаются информации о выполнении  реабилитационных программ в отношении родителей, подростков склонных к правонарушениям.</w:t>
      </w:r>
      <w:r w:rsidR="00D22523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Кроме того, ежеквартально проводится сверка </w:t>
      </w:r>
      <w:r w:rsidR="001051D3" w:rsidRPr="00C1399F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F46599" w:rsidRPr="00C1399F">
        <w:rPr>
          <w:rFonts w:ascii="Times New Roman" w:hAnsi="Times New Roman" w:cs="Times New Roman"/>
          <w:sz w:val="28"/>
          <w:szCs w:val="28"/>
        </w:rPr>
        <w:t>по несовершеннолетним и семьям, состоящим на ведомственных учетах, сверка несовершеннолетних употребляющих наркотические и психотропные вещества, сверка несовершеннолетних, имеющих условную меру наказания по решению суда.</w:t>
      </w:r>
    </w:p>
    <w:p w:rsidR="00F46599" w:rsidRPr="00C1399F" w:rsidRDefault="00215CB3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ab/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На </w:t>
      </w:r>
      <w:r w:rsidR="00DA1F92" w:rsidRPr="00C1399F">
        <w:rPr>
          <w:rFonts w:ascii="Times New Roman" w:hAnsi="Times New Roman" w:cs="Times New Roman"/>
          <w:sz w:val="28"/>
          <w:szCs w:val="28"/>
        </w:rPr>
        <w:t>31.12</w:t>
      </w:r>
      <w:r w:rsidR="00F46599" w:rsidRPr="00C1399F">
        <w:rPr>
          <w:rFonts w:ascii="Times New Roman" w:hAnsi="Times New Roman" w:cs="Times New Roman"/>
          <w:sz w:val="28"/>
          <w:szCs w:val="28"/>
        </w:rPr>
        <w:t>.201</w:t>
      </w:r>
      <w:r w:rsidR="00A90F5A" w:rsidRPr="00C1399F">
        <w:rPr>
          <w:rFonts w:ascii="Times New Roman" w:hAnsi="Times New Roman" w:cs="Times New Roman"/>
          <w:sz w:val="28"/>
          <w:szCs w:val="28"/>
        </w:rPr>
        <w:t>9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 года на т</w:t>
      </w:r>
      <w:r w:rsidR="00F34319" w:rsidRPr="00C1399F">
        <w:rPr>
          <w:rFonts w:ascii="Times New Roman" w:hAnsi="Times New Roman" w:cs="Times New Roman"/>
          <w:sz w:val="28"/>
          <w:szCs w:val="28"/>
        </w:rPr>
        <w:t>ерритории МО «Гагаринский район»  Смоленск</w:t>
      </w:r>
      <w:r w:rsidR="007433B8" w:rsidRPr="00C1399F">
        <w:rPr>
          <w:rFonts w:ascii="Times New Roman" w:hAnsi="Times New Roman" w:cs="Times New Roman"/>
          <w:sz w:val="28"/>
          <w:szCs w:val="28"/>
        </w:rPr>
        <w:t xml:space="preserve">ой </w:t>
      </w:r>
      <w:r w:rsidR="00DA3B50" w:rsidRPr="00C1399F">
        <w:rPr>
          <w:rFonts w:ascii="Times New Roman" w:hAnsi="Times New Roman" w:cs="Times New Roman"/>
          <w:sz w:val="28"/>
          <w:szCs w:val="28"/>
        </w:rPr>
        <w:t xml:space="preserve">области проживает </w:t>
      </w:r>
      <w:r w:rsidR="001C2D9D" w:rsidRPr="00C1399F">
        <w:rPr>
          <w:rFonts w:ascii="Times New Roman" w:hAnsi="Times New Roman" w:cs="Times New Roman"/>
          <w:sz w:val="28"/>
          <w:szCs w:val="28"/>
        </w:rPr>
        <w:t>80</w:t>
      </w:r>
      <w:r w:rsidR="00503163" w:rsidRPr="00C1399F">
        <w:rPr>
          <w:rFonts w:ascii="Times New Roman" w:hAnsi="Times New Roman" w:cs="Times New Roman"/>
          <w:sz w:val="28"/>
          <w:szCs w:val="28"/>
        </w:rPr>
        <w:t>3</w:t>
      </w:r>
      <w:r w:rsidR="00A90F5A" w:rsidRPr="00C1399F">
        <w:rPr>
          <w:rFonts w:ascii="Times New Roman" w:hAnsi="Times New Roman" w:cs="Times New Roman"/>
          <w:sz w:val="28"/>
          <w:szCs w:val="28"/>
        </w:rPr>
        <w:t>6</w:t>
      </w:r>
      <w:r w:rsidR="00DA3B5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A90F5A" w:rsidRPr="00C1399F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433B8" w:rsidRPr="00C1399F">
        <w:rPr>
          <w:rFonts w:ascii="Times New Roman" w:hAnsi="Times New Roman" w:cs="Times New Roman"/>
          <w:sz w:val="28"/>
          <w:szCs w:val="28"/>
        </w:rPr>
        <w:t xml:space="preserve"> в возрасте от 0 до 1</w:t>
      </w:r>
      <w:r w:rsidR="00F01715" w:rsidRPr="00C1399F">
        <w:rPr>
          <w:rFonts w:ascii="Times New Roman" w:hAnsi="Times New Roman" w:cs="Times New Roman"/>
          <w:sz w:val="28"/>
          <w:szCs w:val="28"/>
        </w:rPr>
        <w:t>8</w:t>
      </w:r>
      <w:r w:rsidR="007433B8" w:rsidRPr="00C1399F">
        <w:rPr>
          <w:rFonts w:ascii="Times New Roman" w:hAnsi="Times New Roman" w:cs="Times New Roman"/>
          <w:sz w:val="28"/>
          <w:szCs w:val="28"/>
        </w:rPr>
        <w:t xml:space="preserve"> лет</w:t>
      </w:r>
      <w:r w:rsidR="00F46599" w:rsidRPr="00C1399F">
        <w:rPr>
          <w:rFonts w:ascii="Times New Roman" w:hAnsi="Times New Roman" w:cs="Times New Roman"/>
          <w:sz w:val="28"/>
          <w:szCs w:val="28"/>
        </w:rPr>
        <w:t>: из них в возрасте от 0 до 1</w:t>
      </w:r>
      <w:r w:rsidR="00DA1F92" w:rsidRPr="00C1399F">
        <w:rPr>
          <w:rFonts w:ascii="Times New Roman" w:hAnsi="Times New Roman" w:cs="Times New Roman"/>
          <w:sz w:val="28"/>
          <w:szCs w:val="28"/>
        </w:rPr>
        <w:t>4</w:t>
      </w:r>
      <w:r w:rsidR="008D32B1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8259BA" w:rsidRPr="00C1399F">
        <w:rPr>
          <w:rFonts w:ascii="Times New Roman" w:hAnsi="Times New Roman" w:cs="Times New Roman"/>
          <w:sz w:val="28"/>
          <w:szCs w:val="28"/>
        </w:rPr>
        <w:t xml:space="preserve">- </w:t>
      </w:r>
      <w:r w:rsidR="00DA1F92" w:rsidRPr="00C1399F">
        <w:rPr>
          <w:rFonts w:ascii="Times New Roman" w:hAnsi="Times New Roman" w:cs="Times New Roman"/>
          <w:sz w:val="28"/>
          <w:szCs w:val="28"/>
        </w:rPr>
        <w:t>6</w:t>
      </w:r>
      <w:r w:rsidR="00503163" w:rsidRPr="00C1399F">
        <w:rPr>
          <w:rFonts w:ascii="Times New Roman" w:hAnsi="Times New Roman" w:cs="Times New Roman"/>
          <w:sz w:val="28"/>
          <w:szCs w:val="28"/>
        </w:rPr>
        <w:t>318</w:t>
      </w:r>
      <w:r w:rsidR="00964A87" w:rsidRPr="00C1399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259BA" w:rsidRPr="00C1399F">
        <w:rPr>
          <w:rFonts w:ascii="Times New Roman" w:hAnsi="Times New Roman" w:cs="Times New Roman"/>
          <w:sz w:val="28"/>
          <w:szCs w:val="28"/>
        </w:rPr>
        <w:t xml:space="preserve">, в возрасте от </w:t>
      </w:r>
      <w:r w:rsidR="00DA1F92" w:rsidRPr="00C1399F">
        <w:rPr>
          <w:rFonts w:ascii="Times New Roman" w:hAnsi="Times New Roman" w:cs="Times New Roman"/>
          <w:sz w:val="28"/>
          <w:szCs w:val="28"/>
        </w:rPr>
        <w:t>14</w:t>
      </w:r>
      <w:r w:rsidR="008259BA" w:rsidRPr="00C1399F">
        <w:rPr>
          <w:rFonts w:ascii="Times New Roman" w:hAnsi="Times New Roman" w:cs="Times New Roman"/>
          <w:sz w:val="28"/>
          <w:szCs w:val="28"/>
        </w:rPr>
        <w:t xml:space="preserve"> до </w:t>
      </w:r>
      <w:r w:rsidR="00DA1F92" w:rsidRPr="00C1399F">
        <w:rPr>
          <w:rFonts w:ascii="Times New Roman" w:hAnsi="Times New Roman" w:cs="Times New Roman"/>
          <w:sz w:val="28"/>
          <w:szCs w:val="28"/>
        </w:rPr>
        <w:t xml:space="preserve">18 </w:t>
      </w:r>
      <w:r w:rsidR="008259BA" w:rsidRPr="00C1399F">
        <w:rPr>
          <w:rFonts w:ascii="Times New Roman" w:hAnsi="Times New Roman" w:cs="Times New Roman"/>
          <w:sz w:val="28"/>
          <w:szCs w:val="28"/>
        </w:rPr>
        <w:t xml:space="preserve">– </w:t>
      </w:r>
      <w:r w:rsidR="00503163" w:rsidRPr="00C1399F">
        <w:rPr>
          <w:rFonts w:ascii="Times New Roman" w:hAnsi="Times New Roman" w:cs="Times New Roman"/>
          <w:sz w:val="28"/>
          <w:szCs w:val="28"/>
        </w:rPr>
        <w:t>1718</w:t>
      </w:r>
      <w:r w:rsidR="008259BA" w:rsidRPr="00C1399F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B226F9" w:rsidRPr="00C1399F">
        <w:rPr>
          <w:rFonts w:ascii="Times New Roman" w:hAnsi="Times New Roman" w:cs="Times New Roman"/>
          <w:sz w:val="28"/>
          <w:szCs w:val="28"/>
        </w:rPr>
        <w:t xml:space="preserve"> (</w:t>
      </w:r>
      <w:r w:rsidR="00503163" w:rsidRPr="00C1399F">
        <w:rPr>
          <w:rFonts w:ascii="Times New Roman" w:hAnsi="Times New Roman" w:cs="Times New Roman"/>
          <w:sz w:val="28"/>
          <w:szCs w:val="28"/>
        </w:rPr>
        <w:t xml:space="preserve">по данным статистики,  </w:t>
      </w:r>
      <w:r w:rsidR="00DF38E6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503163" w:rsidRPr="00C1399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DF38E6" w:rsidRPr="00C1399F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503163" w:rsidRPr="00C1399F">
        <w:rPr>
          <w:rFonts w:ascii="Times New Roman" w:hAnsi="Times New Roman" w:cs="Times New Roman"/>
          <w:sz w:val="28"/>
          <w:szCs w:val="28"/>
        </w:rPr>
        <w:t>).</w:t>
      </w:r>
    </w:p>
    <w:p w:rsidR="00130F7A" w:rsidRPr="00C1399F" w:rsidRDefault="00366051" w:rsidP="00A740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В 20</w:t>
      </w:r>
      <w:r w:rsidR="00A740BE" w:rsidRPr="00C1399F">
        <w:rPr>
          <w:rFonts w:ascii="Times New Roman" w:hAnsi="Times New Roman" w:cs="Times New Roman"/>
          <w:sz w:val="28"/>
          <w:szCs w:val="28"/>
        </w:rPr>
        <w:t>20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F46599" w:rsidRPr="00C1399F">
        <w:rPr>
          <w:rFonts w:ascii="Times New Roman" w:hAnsi="Times New Roman" w:cs="Times New Roman"/>
          <w:sz w:val="28"/>
          <w:szCs w:val="28"/>
        </w:rPr>
        <w:t>а за</w:t>
      </w:r>
      <w:r w:rsidRPr="00C1399F">
        <w:rPr>
          <w:rFonts w:ascii="Times New Roman" w:hAnsi="Times New Roman" w:cs="Times New Roman"/>
          <w:sz w:val="28"/>
          <w:szCs w:val="28"/>
        </w:rPr>
        <w:t xml:space="preserve">седаниях </w:t>
      </w:r>
      <w:r w:rsidR="005A630E" w:rsidRPr="00C1399F">
        <w:rPr>
          <w:rFonts w:ascii="Times New Roman" w:hAnsi="Times New Roman" w:cs="Times New Roman"/>
          <w:sz w:val="28"/>
          <w:szCs w:val="28"/>
        </w:rPr>
        <w:t>К</w:t>
      </w:r>
      <w:r w:rsidRPr="00C1399F">
        <w:rPr>
          <w:rFonts w:ascii="Times New Roman" w:hAnsi="Times New Roman" w:cs="Times New Roman"/>
          <w:sz w:val="28"/>
          <w:szCs w:val="28"/>
        </w:rPr>
        <w:t>омиссии рассмотрено</w:t>
      </w:r>
      <w:r w:rsidR="00EA4E4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73764" w:rsidRPr="00C1399F">
        <w:rPr>
          <w:rFonts w:ascii="Times New Roman" w:hAnsi="Times New Roman" w:cs="Times New Roman"/>
          <w:sz w:val="28"/>
          <w:szCs w:val="28"/>
        </w:rPr>
        <w:t>47</w:t>
      </w:r>
      <w:r w:rsidR="005A630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F07C0B" w:rsidRPr="00C1399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A4E45" w:rsidRPr="00C1399F">
        <w:rPr>
          <w:rFonts w:ascii="Times New Roman" w:hAnsi="Times New Roman" w:cs="Times New Roman"/>
          <w:sz w:val="28"/>
          <w:szCs w:val="28"/>
        </w:rPr>
        <w:t>ов (</w:t>
      </w:r>
      <w:r w:rsidR="00773764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EA4E45" w:rsidRPr="00C1399F">
        <w:rPr>
          <w:rFonts w:ascii="Times New Roman" w:hAnsi="Times New Roman" w:cs="Times New Roman"/>
          <w:sz w:val="28"/>
          <w:szCs w:val="28"/>
        </w:rPr>
        <w:t>2018 г.-54</w:t>
      </w:r>
      <w:r w:rsidR="00773764" w:rsidRPr="00C1399F">
        <w:rPr>
          <w:rFonts w:ascii="Times New Roman" w:hAnsi="Times New Roman" w:cs="Times New Roman"/>
          <w:sz w:val="28"/>
          <w:szCs w:val="28"/>
        </w:rPr>
        <w:t>, 2019г.-69</w:t>
      </w:r>
      <w:r w:rsidR="005751BA" w:rsidRPr="00C1399F">
        <w:rPr>
          <w:rFonts w:ascii="Times New Roman" w:hAnsi="Times New Roman" w:cs="Times New Roman"/>
          <w:sz w:val="28"/>
          <w:szCs w:val="28"/>
        </w:rPr>
        <w:t xml:space="preserve">) </w:t>
      </w:r>
      <w:r w:rsidR="00B8795E" w:rsidRPr="00C1399F">
        <w:rPr>
          <w:rFonts w:ascii="Times New Roman" w:hAnsi="Times New Roman" w:cs="Times New Roman"/>
          <w:sz w:val="28"/>
          <w:szCs w:val="28"/>
        </w:rPr>
        <w:t xml:space="preserve">от органов системы профилактики, </w:t>
      </w:r>
      <w:r w:rsidR="002D6AF8" w:rsidRPr="00C1399F">
        <w:rPr>
          <w:rFonts w:ascii="Times New Roman" w:hAnsi="Times New Roman" w:cs="Times New Roman"/>
          <w:sz w:val="28"/>
          <w:szCs w:val="28"/>
        </w:rPr>
        <w:t>16</w:t>
      </w:r>
      <w:r w:rsidR="005751BA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2D6AF8" w:rsidRPr="00C1399F">
        <w:rPr>
          <w:rFonts w:ascii="Times New Roman" w:hAnsi="Times New Roman" w:cs="Times New Roman"/>
          <w:sz w:val="28"/>
          <w:szCs w:val="28"/>
        </w:rPr>
        <w:t xml:space="preserve">заявлений об оставлении образовательной организации, </w:t>
      </w:r>
      <w:r w:rsidR="00295231" w:rsidRPr="00C1399F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C15EF1" w:rsidRPr="00C1399F">
        <w:rPr>
          <w:rFonts w:ascii="Times New Roman" w:hAnsi="Times New Roman" w:cs="Times New Roman"/>
          <w:sz w:val="28"/>
          <w:szCs w:val="28"/>
        </w:rPr>
        <w:t>109</w:t>
      </w:r>
      <w:r w:rsidR="00875C0D" w:rsidRPr="00C1399F">
        <w:rPr>
          <w:rFonts w:ascii="Times New Roman" w:hAnsi="Times New Roman" w:cs="Times New Roman"/>
          <w:sz w:val="28"/>
          <w:szCs w:val="28"/>
        </w:rPr>
        <w:t>(АППГ-</w:t>
      </w:r>
      <w:r w:rsidR="00C15EF1" w:rsidRPr="00C1399F">
        <w:rPr>
          <w:rFonts w:ascii="Times New Roman" w:hAnsi="Times New Roman" w:cs="Times New Roman"/>
          <w:sz w:val="28"/>
          <w:szCs w:val="28"/>
        </w:rPr>
        <w:t xml:space="preserve"> 128</w:t>
      </w:r>
      <w:r w:rsidR="00875C0D" w:rsidRPr="00C1399F">
        <w:rPr>
          <w:rFonts w:ascii="Times New Roman" w:hAnsi="Times New Roman" w:cs="Times New Roman"/>
          <w:sz w:val="28"/>
          <w:szCs w:val="28"/>
        </w:rPr>
        <w:t>)</w:t>
      </w:r>
      <w:r w:rsidR="0005159B" w:rsidRPr="00C1399F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административных правонарушениях, из которых </w:t>
      </w:r>
      <w:r w:rsidR="00F74186" w:rsidRPr="00C1399F">
        <w:rPr>
          <w:rFonts w:ascii="Times New Roman" w:hAnsi="Times New Roman" w:cs="Times New Roman"/>
          <w:sz w:val="28"/>
          <w:szCs w:val="28"/>
        </w:rPr>
        <w:t>:</w:t>
      </w:r>
    </w:p>
    <w:p w:rsidR="006237C4" w:rsidRPr="00C1399F" w:rsidRDefault="007446E2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A630E" w:rsidRPr="00C1399F">
        <w:rPr>
          <w:rFonts w:ascii="Times New Roman" w:hAnsi="Times New Roman" w:cs="Times New Roman"/>
          <w:sz w:val="28"/>
          <w:szCs w:val="28"/>
          <w:u w:val="single"/>
        </w:rPr>
        <w:t xml:space="preserve"> отношении родителей и взрослых</w:t>
      </w:r>
      <w:r w:rsidR="005A630E" w:rsidRPr="00C1399F">
        <w:rPr>
          <w:rFonts w:ascii="Times New Roman" w:hAnsi="Times New Roman" w:cs="Times New Roman"/>
          <w:sz w:val="28"/>
          <w:szCs w:val="28"/>
        </w:rPr>
        <w:t xml:space="preserve"> было рассмотрено </w:t>
      </w:r>
      <w:r w:rsidR="00C15EF1" w:rsidRPr="00C1399F">
        <w:rPr>
          <w:rFonts w:ascii="Times New Roman" w:hAnsi="Times New Roman" w:cs="Times New Roman"/>
          <w:sz w:val="28"/>
          <w:szCs w:val="28"/>
        </w:rPr>
        <w:t>57</w:t>
      </w:r>
      <w:r w:rsidR="005A630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F74186" w:rsidRPr="00C1399F">
        <w:rPr>
          <w:rFonts w:ascii="Times New Roman" w:hAnsi="Times New Roman" w:cs="Times New Roman"/>
          <w:sz w:val="28"/>
          <w:szCs w:val="28"/>
        </w:rPr>
        <w:t>(АПГ-</w:t>
      </w:r>
      <w:r w:rsidR="00C15EF1" w:rsidRPr="00C1399F">
        <w:rPr>
          <w:rFonts w:ascii="Times New Roman" w:hAnsi="Times New Roman" w:cs="Times New Roman"/>
          <w:sz w:val="28"/>
          <w:szCs w:val="28"/>
        </w:rPr>
        <w:t>45</w:t>
      </w:r>
      <w:r w:rsidR="00F74186" w:rsidRPr="00C1399F">
        <w:rPr>
          <w:rFonts w:ascii="Times New Roman" w:hAnsi="Times New Roman" w:cs="Times New Roman"/>
          <w:sz w:val="28"/>
          <w:szCs w:val="28"/>
        </w:rPr>
        <w:t>)</w:t>
      </w:r>
    </w:p>
    <w:p w:rsidR="0093342D" w:rsidRPr="00C1399F" w:rsidRDefault="006237C4" w:rsidP="00BE7E2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366051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C642F" w:rsidRPr="00C1399F">
        <w:rPr>
          <w:rFonts w:ascii="Times New Roman" w:hAnsi="Times New Roman" w:cs="Times New Roman"/>
          <w:sz w:val="28"/>
          <w:szCs w:val="28"/>
        </w:rPr>
        <w:t>43</w:t>
      </w:r>
      <w:r w:rsidR="00366051" w:rsidRPr="00C1399F">
        <w:rPr>
          <w:rFonts w:ascii="Times New Roman" w:hAnsi="Times New Roman" w:cs="Times New Roman"/>
          <w:sz w:val="28"/>
          <w:szCs w:val="28"/>
        </w:rPr>
        <w:t xml:space="preserve"> (АППГ -</w:t>
      </w:r>
      <w:r w:rsidR="0093342D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C642F" w:rsidRPr="00C1399F">
        <w:rPr>
          <w:rFonts w:ascii="Times New Roman" w:hAnsi="Times New Roman" w:cs="Times New Roman"/>
          <w:sz w:val="28"/>
          <w:szCs w:val="28"/>
        </w:rPr>
        <w:t>36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) </w:t>
      </w:r>
      <w:r w:rsidR="0093342D" w:rsidRPr="00C1399F">
        <w:rPr>
          <w:rFonts w:ascii="Times New Roman" w:hAnsi="Times New Roman" w:cs="Times New Roman"/>
          <w:sz w:val="28"/>
          <w:szCs w:val="28"/>
          <w:u w:val="single"/>
        </w:rPr>
        <w:t>по ст. 5.35 КоАП РФ</w:t>
      </w:r>
      <w:r w:rsidR="009E5FC2" w:rsidRPr="00C1399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E5FC2" w:rsidRPr="00C1399F" w:rsidRDefault="009E5FC2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по ст.6.</w:t>
      </w:r>
      <w:r w:rsidR="000C642F" w:rsidRPr="00C1399F">
        <w:rPr>
          <w:rFonts w:ascii="Times New Roman" w:hAnsi="Times New Roman" w:cs="Times New Roman"/>
          <w:sz w:val="28"/>
          <w:szCs w:val="28"/>
        </w:rPr>
        <w:t>10</w:t>
      </w:r>
      <w:r w:rsidRPr="00C1399F">
        <w:rPr>
          <w:rFonts w:ascii="Times New Roman" w:hAnsi="Times New Roman" w:cs="Times New Roman"/>
          <w:sz w:val="28"/>
          <w:szCs w:val="28"/>
        </w:rPr>
        <w:t xml:space="preserve"> КоАП РФ – </w:t>
      </w:r>
      <w:r w:rsidR="000C642F" w:rsidRPr="00C1399F">
        <w:rPr>
          <w:rFonts w:ascii="Times New Roman" w:hAnsi="Times New Roman" w:cs="Times New Roman"/>
          <w:sz w:val="28"/>
          <w:szCs w:val="28"/>
        </w:rPr>
        <w:t>8</w:t>
      </w:r>
      <w:r w:rsidRPr="00C1399F">
        <w:rPr>
          <w:rFonts w:ascii="Times New Roman" w:hAnsi="Times New Roman" w:cs="Times New Roman"/>
          <w:sz w:val="28"/>
          <w:szCs w:val="28"/>
        </w:rPr>
        <w:t>;</w:t>
      </w:r>
    </w:p>
    <w:p w:rsidR="004A1BBC" w:rsidRPr="00C1399F" w:rsidRDefault="004D5C4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по ст. 20.22 КоАП РФ –</w:t>
      </w:r>
      <w:r w:rsidR="000C642F" w:rsidRPr="00C1399F">
        <w:rPr>
          <w:rFonts w:ascii="Times New Roman" w:hAnsi="Times New Roman" w:cs="Times New Roman"/>
          <w:sz w:val="28"/>
          <w:szCs w:val="28"/>
        </w:rPr>
        <w:t>6</w:t>
      </w:r>
      <w:r w:rsidRPr="00C1399F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0C642F" w:rsidRPr="00C1399F">
        <w:rPr>
          <w:rFonts w:ascii="Times New Roman" w:hAnsi="Times New Roman" w:cs="Times New Roman"/>
          <w:sz w:val="28"/>
          <w:szCs w:val="28"/>
        </w:rPr>
        <w:t>8</w:t>
      </w:r>
      <w:r w:rsidRPr="00C1399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4D5C45" w:rsidRPr="00C1399F" w:rsidRDefault="00B16D68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В</w:t>
      </w:r>
      <w:r w:rsidR="004D5C45" w:rsidRPr="00C1399F">
        <w:rPr>
          <w:rFonts w:ascii="Times New Roman" w:hAnsi="Times New Roman" w:cs="Times New Roman"/>
          <w:sz w:val="28"/>
          <w:szCs w:val="28"/>
        </w:rPr>
        <w:t>ынесено</w:t>
      </w:r>
      <w:r w:rsidRPr="00C1399F">
        <w:rPr>
          <w:rFonts w:ascii="Times New Roman" w:hAnsi="Times New Roman" w:cs="Times New Roman"/>
          <w:sz w:val="28"/>
          <w:szCs w:val="28"/>
        </w:rPr>
        <w:t xml:space="preserve"> постановлений о назначении </w:t>
      </w:r>
      <w:r w:rsidR="004D5C45" w:rsidRPr="00C1399F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Pr="00C1399F">
        <w:rPr>
          <w:rFonts w:ascii="Times New Roman" w:hAnsi="Times New Roman" w:cs="Times New Roman"/>
          <w:sz w:val="28"/>
          <w:szCs w:val="28"/>
        </w:rPr>
        <w:t>я</w:t>
      </w:r>
      <w:r w:rsidR="004D5C45" w:rsidRPr="00C1399F">
        <w:rPr>
          <w:rFonts w:ascii="Times New Roman" w:hAnsi="Times New Roman" w:cs="Times New Roman"/>
          <w:sz w:val="28"/>
          <w:szCs w:val="28"/>
        </w:rPr>
        <w:t xml:space="preserve"> в отношении родителей и иных взрослых лиц</w:t>
      </w:r>
      <w:r w:rsidR="005E2E79" w:rsidRPr="00C1399F">
        <w:rPr>
          <w:rFonts w:ascii="Times New Roman" w:hAnsi="Times New Roman" w:cs="Times New Roman"/>
          <w:sz w:val="28"/>
          <w:szCs w:val="28"/>
        </w:rPr>
        <w:t>:</w:t>
      </w:r>
    </w:p>
    <w:p w:rsidR="005E2E79" w:rsidRPr="00C1399F" w:rsidRDefault="005E2E7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предупреждений –</w:t>
      </w:r>
      <w:r w:rsidR="001D25B4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313511" w:rsidRPr="00C1399F">
        <w:rPr>
          <w:rFonts w:ascii="Times New Roman" w:hAnsi="Times New Roman" w:cs="Times New Roman"/>
          <w:sz w:val="28"/>
          <w:szCs w:val="28"/>
        </w:rPr>
        <w:t>18</w:t>
      </w:r>
      <w:r w:rsidR="00F61F2D" w:rsidRPr="00C1399F">
        <w:rPr>
          <w:rFonts w:ascii="Times New Roman" w:hAnsi="Times New Roman" w:cs="Times New Roman"/>
          <w:sz w:val="28"/>
          <w:szCs w:val="28"/>
        </w:rPr>
        <w:t xml:space="preserve">(АППГ - </w:t>
      </w:r>
      <w:r w:rsidR="00F01569" w:rsidRPr="00C1399F">
        <w:rPr>
          <w:rFonts w:ascii="Times New Roman" w:hAnsi="Times New Roman" w:cs="Times New Roman"/>
          <w:sz w:val="28"/>
          <w:szCs w:val="28"/>
        </w:rPr>
        <w:t>16</w:t>
      </w:r>
      <w:r w:rsidR="00F61F2D" w:rsidRPr="00C1399F">
        <w:rPr>
          <w:rFonts w:ascii="Times New Roman" w:hAnsi="Times New Roman" w:cs="Times New Roman"/>
          <w:sz w:val="28"/>
          <w:szCs w:val="28"/>
        </w:rPr>
        <w:t>)</w:t>
      </w:r>
    </w:p>
    <w:p w:rsidR="005E2E79" w:rsidRPr="00C1399F" w:rsidRDefault="005E2E7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штрафов</w:t>
      </w:r>
      <w:r w:rsidR="001D25B4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 xml:space="preserve">- </w:t>
      </w:r>
      <w:r w:rsidR="00313511" w:rsidRPr="00C1399F">
        <w:rPr>
          <w:rFonts w:ascii="Times New Roman" w:hAnsi="Times New Roman" w:cs="Times New Roman"/>
          <w:sz w:val="28"/>
          <w:szCs w:val="28"/>
        </w:rPr>
        <w:t>3</w:t>
      </w:r>
      <w:r w:rsidR="00F01569" w:rsidRPr="00C1399F">
        <w:rPr>
          <w:rFonts w:ascii="Times New Roman" w:hAnsi="Times New Roman" w:cs="Times New Roman"/>
          <w:sz w:val="28"/>
          <w:szCs w:val="28"/>
        </w:rPr>
        <w:t>3</w:t>
      </w:r>
      <w:r w:rsidR="00A52424" w:rsidRPr="00C1399F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313511" w:rsidRPr="00C1399F">
        <w:rPr>
          <w:rFonts w:ascii="Times New Roman" w:hAnsi="Times New Roman" w:cs="Times New Roman"/>
          <w:sz w:val="28"/>
          <w:szCs w:val="28"/>
        </w:rPr>
        <w:t>23</w:t>
      </w:r>
      <w:r w:rsidR="00A52424" w:rsidRPr="00C1399F">
        <w:rPr>
          <w:rFonts w:ascii="Times New Roman" w:hAnsi="Times New Roman" w:cs="Times New Roman"/>
          <w:sz w:val="28"/>
          <w:szCs w:val="28"/>
        </w:rPr>
        <w:t>)</w:t>
      </w:r>
    </w:p>
    <w:p w:rsidR="0090530F" w:rsidRPr="00C1399F" w:rsidRDefault="00665611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В </w:t>
      </w:r>
      <w:r w:rsidR="00313511" w:rsidRPr="00C1399F">
        <w:rPr>
          <w:rFonts w:ascii="Times New Roman" w:hAnsi="Times New Roman" w:cs="Times New Roman"/>
          <w:sz w:val="28"/>
          <w:szCs w:val="28"/>
        </w:rPr>
        <w:t>2020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3511" w:rsidRPr="00C1399F">
        <w:rPr>
          <w:rFonts w:ascii="Times New Roman" w:hAnsi="Times New Roman" w:cs="Times New Roman"/>
          <w:sz w:val="28"/>
          <w:szCs w:val="28"/>
        </w:rPr>
        <w:t>увеличилось</w:t>
      </w:r>
      <w:r w:rsidRPr="00C1399F">
        <w:rPr>
          <w:rFonts w:ascii="Times New Roman" w:hAnsi="Times New Roman" w:cs="Times New Roman"/>
          <w:sz w:val="28"/>
          <w:szCs w:val="28"/>
        </w:rPr>
        <w:t xml:space="preserve"> число родителей, привлекаемых к административной </w:t>
      </w:r>
      <w:r w:rsidR="007F699E" w:rsidRPr="00C1399F">
        <w:rPr>
          <w:rFonts w:ascii="Times New Roman" w:hAnsi="Times New Roman" w:cs="Times New Roman"/>
          <w:sz w:val="28"/>
          <w:szCs w:val="28"/>
        </w:rPr>
        <w:t xml:space="preserve">ответственности по ст.5.35 КоАП РФ </w:t>
      </w:r>
      <w:r w:rsidR="001B4B12" w:rsidRPr="00C1399F">
        <w:rPr>
          <w:rFonts w:ascii="Times New Roman" w:hAnsi="Times New Roman" w:cs="Times New Roman"/>
          <w:sz w:val="28"/>
          <w:szCs w:val="28"/>
        </w:rPr>
        <w:t>по факту ненадлежащего исполнения</w:t>
      </w:r>
      <w:r w:rsidR="003D5208" w:rsidRPr="00C1399F">
        <w:rPr>
          <w:rFonts w:ascii="Times New Roman" w:hAnsi="Times New Roman" w:cs="Times New Roman"/>
          <w:sz w:val="28"/>
          <w:szCs w:val="28"/>
        </w:rPr>
        <w:t xml:space="preserve"> родителями или иными законными представителями</w:t>
      </w:r>
      <w:r w:rsidR="00EF5EEC" w:rsidRPr="00C1399F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EF5EEC" w:rsidRPr="00C1399F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 содержанию, воспитанию, обучению, защите прав и интересов несовершеннолетних. </w:t>
      </w:r>
    </w:p>
    <w:p w:rsidR="006B40E1" w:rsidRPr="00C1399F" w:rsidRDefault="00313511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  <w:u w:val="single"/>
        </w:rPr>
        <w:t>В</w:t>
      </w:r>
      <w:r w:rsidR="006B40E1" w:rsidRPr="00C1399F">
        <w:rPr>
          <w:rFonts w:ascii="Times New Roman" w:hAnsi="Times New Roman" w:cs="Times New Roman"/>
          <w:position w:val="2"/>
          <w:sz w:val="28"/>
          <w:szCs w:val="28"/>
          <w:u w:val="single"/>
        </w:rPr>
        <w:t xml:space="preserve"> отношении несовершеннолетних</w:t>
      </w:r>
      <w:r w:rsidR="006B40E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за прошедший 20</w:t>
      </w:r>
      <w:r w:rsidR="007446E2" w:rsidRPr="00C1399F">
        <w:rPr>
          <w:rFonts w:ascii="Times New Roman" w:hAnsi="Times New Roman" w:cs="Times New Roman"/>
          <w:position w:val="2"/>
          <w:sz w:val="28"/>
          <w:szCs w:val="28"/>
        </w:rPr>
        <w:t>20</w:t>
      </w:r>
      <w:r w:rsidR="006B40E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год, на заседаниях Комиссии рассмотрено </w:t>
      </w:r>
      <w:r w:rsidR="007446E2" w:rsidRPr="00C1399F">
        <w:rPr>
          <w:rFonts w:ascii="Times New Roman" w:hAnsi="Times New Roman" w:cs="Times New Roman"/>
          <w:position w:val="2"/>
          <w:sz w:val="28"/>
          <w:szCs w:val="28"/>
        </w:rPr>
        <w:t>52</w:t>
      </w:r>
      <w:r w:rsidR="006B40E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(АППГ - </w:t>
      </w:r>
      <w:r w:rsidR="007446E2" w:rsidRPr="00C1399F">
        <w:rPr>
          <w:rFonts w:ascii="Times New Roman" w:hAnsi="Times New Roman" w:cs="Times New Roman"/>
          <w:position w:val="2"/>
          <w:sz w:val="28"/>
          <w:szCs w:val="28"/>
        </w:rPr>
        <w:t>8</w:t>
      </w:r>
      <w:r w:rsidR="008A5A9A" w:rsidRPr="00C1399F">
        <w:rPr>
          <w:rFonts w:ascii="Times New Roman" w:hAnsi="Times New Roman" w:cs="Times New Roman"/>
          <w:position w:val="2"/>
          <w:sz w:val="28"/>
          <w:szCs w:val="28"/>
        </w:rPr>
        <w:t>3</w:t>
      </w:r>
      <w:r w:rsidR="006B40E1" w:rsidRPr="00C1399F">
        <w:rPr>
          <w:rFonts w:ascii="Times New Roman" w:hAnsi="Times New Roman" w:cs="Times New Roman"/>
          <w:position w:val="2"/>
          <w:sz w:val="28"/>
          <w:szCs w:val="28"/>
        </w:rPr>
        <w:t>) протокол</w:t>
      </w:r>
      <w:r w:rsidR="007446E2" w:rsidRPr="00C1399F">
        <w:rPr>
          <w:rFonts w:ascii="Times New Roman" w:hAnsi="Times New Roman" w:cs="Times New Roman"/>
          <w:position w:val="2"/>
          <w:sz w:val="28"/>
          <w:szCs w:val="28"/>
        </w:rPr>
        <w:t>а</w:t>
      </w:r>
      <w:r w:rsidR="00B377A2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0C65E9" w:rsidRPr="00C1399F">
        <w:rPr>
          <w:rFonts w:ascii="Times New Roman" w:hAnsi="Times New Roman" w:cs="Times New Roman"/>
          <w:position w:val="2"/>
          <w:sz w:val="28"/>
          <w:szCs w:val="28"/>
        </w:rPr>
        <w:t>об административном правонарушении</w:t>
      </w:r>
      <w:r w:rsidR="006B40E1" w:rsidRPr="00C1399F">
        <w:rPr>
          <w:rFonts w:ascii="Times New Roman" w:hAnsi="Times New Roman" w:cs="Times New Roman"/>
          <w:position w:val="2"/>
          <w:sz w:val="28"/>
          <w:szCs w:val="28"/>
        </w:rPr>
        <w:t>, из них</w:t>
      </w:r>
      <w:r w:rsidR="003D5682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вынесено постановлений о назначении административного наказания-</w:t>
      </w:r>
      <w:r w:rsidR="007446E2" w:rsidRPr="00C1399F">
        <w:rPr>
          <w:rFonts w:ascii="Times New Roman" w:hAnsi="Times New Roman" w:cs="Times New Roman"/>
          <w:position w:val="2"/>
          <w:sz w:val="28"/>
          <w:szCs w:val="28"/>
        </w:rPr>
        <w:t>43</w:t>
      </w:r>
      <w:r w:rsidR="001D707D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(АППГ-</w:t>
      </w:r>
      <w:r w:rsidR="007446E2" w:rsidRPr="00C1399F">
        <w:rPr>
          <w:rFonts w:ascii="Times New Roman" w:hAnsi="Times New Roman" w:cs="Times New Roman"/>
          <w:position w:val="2"/>
          <w:sz w:val="28"/>
          <w:szCs w:val="28"/>
        </w:rPr>
        <w:t>60</w:t>
      </w:r>
      <w:r w:rsidR="001D707D"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B40E1" w:rsidRPr="00C1399F">
        <w:rPr>
          <w:rFonts w:ascii="Times New Roman" w:hAnsi="Times New Roman" w:cs="Times New Roman"/>
          <w:position w:val="2"/>
          <w:sz w:val="28"/>
          <w:szCs w:val="28"/>
        </w:rPr>
        <w:t>:</w:t>
      </w:r>
    </w:p>
    <w:p w:rsidR="006B40E1" w:rsidRPr="00C1399F" w:rsidRDefault="006B40E1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 по ст.6.24 КоАП РФ – </w:t>
      </w:r>
      <w:r w:rsidR="00EF4FA6" w:rsidRPr="00C1399F">
        <w:rPr>
          <w:rFonts w:ascii="Times New Roman" w:hAnsi="Times New Roman" w:cs="Times New Roman"/>
          <w:position w:val="2"/>
          <w:sz w:val="28"/>
          <w:szCs w:val="28"/>
        </w:rPr>
        <w:t>4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(АППГ - </w:t>
      </w:r>
      <w:r w:rsidR="00984DCD" w:rsidRPr="00C1399F">
        <w:rPr>
          <w:rFonts w:ascii="Times New Roman" w:hAnsi="Times New Roman" w:cs="Times New Roman"/>
          <w:position w:val="2"/>
          <w:sz w:val="28"/>
          <w:szCs w:val="28"/>
        </w:rPr>
        <w:t>14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6B40E1" w:rsidRPr="00C1399F" w:rsidRDefault="006B40E1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 по ст. 7.27 КоАП РФ –</w:t>
      </w:r>
      <w:r w:rsidR="00EF4FA6" w:rsidRPr="00C1399F">
        <w:rPr>
          <w:rFonts w:ascii="Times New Roman" w:hAnsi="Times New Roman" w:cs="Times New Roman"/>
          <w:position w:val="2"/>
          <w:sz w:val="28"/>
          <w:szCs w:val="28"/>
        </w:rPr>
        <w:t>13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(АППГ - </w:t>
      </w:r>
      <w:r w:rsidR="00984DCD" w:rsidRPr="00C1399F">
        <w:rPr>
          <w:rFonts w:ascii="Times New Roman" w:hAnsi="Times New Roman" w:cs="Times New Roman"/>
          <w:position w:val="2"/>
          <w:sz w:val="28"/>
          <w:szCs w:val="28"/>
        </w:rPr>
        <w:t>13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6B40E1" w:rsidRPr="00C1399F" w:rsidRDefault="006B40E1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 админ. правонаруш в области дорож. движ.  –</w:t>
      </w:r>
      <w:r w:rsidR="00984DCD" w:rsidRPr="00C1399F">
        <w:rPr>
          <w:rFonts w:ascii="Times New Roman" w:hAnsi="Times New Roman" w:cs="Times New Roman"/>
          <w:position w:val="2"/>
          <w:sz w:val="28"/>
          <w:szCs w:val="28"/>
        </w:rPr>
        <w:t>21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(АППГ - </w:t>
      </w:r>
      <w:r w:rsidR="00984DCD" w:rsidRPr="00C1399F">
        <w:rPr>
          <w:rFonts w:ascii="Times New Roman" w:hAnsi="Times New Roman" w:cs="Times New Roman"/>
          <w:position w:val="2"/>
          <w:sz w:val="28"/>
          <w:szCs w:val="28"/>
        </w:rPr>
        <w:t>6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8837D4" w:rsidRPr="00C1399F" w:rsidRDefault="00EE314F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-по ст. </w:t>
      </w:r>
      <w:r w:rsidR="00A222E8" w:rsidRPr="00C1399F">
        <w:rPr>
          <w:rFonts w:ascii="Times New Roman" w:hAnsi="Times New Roman" w:cs="Times New Roman"/>
          <w:position w:val="2"/>
          <w:sz w:val="28"/>
          <w:szCs w:val="28"/>
        </w:rPr>
        <w:t>6.1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.1. - </w:t>
      </w:r>
      <w:r w:rsidR="0024469B" w:rsidRPr="00C1399F">
        <w:rPr>
          <w:rFonts w:ascii="Times New Roman" w:hAnsi="Times New Roman" w:cs="Times New Roman"/>
          <w:position w:val="2"/>
          <w:sz w:val="28"/>
          <w:szCs w:val="28"/>
        </w:rPr>
        <w:t>5</w:t>
      </w:r>
      <w:r w:rsidR="008837D4" w:rsidRPr="00C1399F">
        <w:rPr>
          <w:rFonts w:ascii="Times New Roman" w:hAnsi="Times New Roman" w:cs="Times New Roman"/>
          <w:position w:val="2"/>
          <w:sz w:val="28"/>
          <w:szCs w:val="28"/>
        </w:rPr>
        <w:t>(АППГ -</w:t>
      </w:r>
      <w:r w:rsidR="00AB5D31" w:rsidRPr="00C1399F">
        <w:rPr>
          <w:rFonts w:ascii="Times New Roman" w:hAnsi="Times New Roman" w:cs="Times New Roman"/>
          <w:position w:val="2"/>
          <w:sz w:val="28"/>
          <w:szCs w:val="28"/>
        </w:rPr>
        <w:t>2</w:t>
      </w:r>
      <w:r w:rsidR="008837D4"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6B40E1" w:rsidRPr="00C1399F" w:rsidRDefault="006B40E1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 ст.ст. 20.20, 20.21 КоАП РФ –</w:t>
      </w:r>
      <w:r w:rsidR="000B548D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B377A2" w:rsidRPr="00C1399F">
        <w:rPr>
          <w:rFonts w:ascii="Times New Roman" w:hAnsi="Times New Roman" w:cs="Times New Roman"/>
          <w:position w:val="2"/>
          <w:sz w:val="28"/>
          <w:szCs w:val="28"/>
        </w:rPr>
        <w:t>5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(АППГ - </w:t>
      </w:r>
      <w:r w:rsidR="00B377A2" w:rsidRPr="00C1399F">
        <w:rPr>
          <w:rFonts w:ascii="Times New Roman" w:hAnsi="Times New Roman" w:cs="Times New Roman"/>
          <w:position w:val="2"/>
          <w:sz w:val="28"/>
          <w:szCs w:val="28"/>
        </w:rPr>
        <w:t>14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</w:p>
    <w:p w:rsidR="006B40E1" w:rsidRPr="00C1399F" w:rsidRDefault="006B40E1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 иные –</w:t>
      </w:r>
      <w:r w:rsidR="00B377A2" w:rsidRPr="00C1399F">
        <w:rPr>
          <w:rFonts w:ascii="Times New Roman" w:hAnsi="Times New Roman" w:cs="Times New Roman"/>
          <w:position w:val="2"/>
          <w:sz w:val="28"/>
          <w:szCs w:val="28"/>
        </w:rPr>
        <w:t>4</w:t>
      </w:r>
    </w:p>
    <w:p w:rsidR="00775CDD" w:rsidRPr="00C1399F" w:rsidRDefault="00F5342B" w:rsidP="003D04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В 2020</w:t>
      </w:r>
      <w:r w:rsidR="0001683F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75CDD" w:rsidRPr="00C1399F">
        <w:rPr>
          <w:rFonts w:ascii="Times New Roman" w:hAnsi="Times New Roman" w:cs="Times New Roman"/>
          <w:sz w:val="28"/>
          <w:szCs w:val="28"/>
        </w:rPr>
        <w:t>году рассмотрено</w:t>
      </w:r>
      <w:r w:rsidR="007F439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16</w:t>
      </w:r>
      <w:r w:rsidR="0001683F" w:rsidRPr="00C1399F">
        <w:rPr>
          <w:rFonts w:ascii="Times New Roman" w:hAnsi="Times New Roman" w:cs="Times New Roman"/>
          <w:sz w:val="28"/>
          <w:szCs w:val="28"/>
        </w:rPr>
        <w:t xml:space="preserve"> (</w:t>
      </w: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1683F" w:rsidRPr="00C1399F">
        <w:rPr>
          <w:rFonts w:ascii="Times New Roman" w:hAnsi="Times New Roman" w:cs="Times New Roman"/>
          <w:sz w:val="28"/>
          <w:szCs w:val="28"/>
        </w:rPr>
        <w:t xml:space="preserve"> 2018 г.-</w:t>
      </w:r>
      <w:r w:rsidR="0076170D" w:rsidRPr="00C1399F">
        <w:rPr>
          <w:rFonts w:ascii="Times New Roman" w:hAnsi="Times New Roman" w:cs="Times New Roman"/>
          <w:sz w:val="28"/>
          <w:szCs w:val="28"/>
        </w:rPr>
        <w:t>16</w:t>
      </w:r>
      <w:r w:rsidRPr="00C1399F">
        <w:rPr>
          <w:rFonts w:ascii="Times New Roman" w:hAnsi="Times New Roman" w:cs="Times New Roman"/>
          <w:sz w:val="28"/>
          <w:szCs w:val="28"/>
        </w:rPr>
        <w:t>, 2019 - 9</w:t>
      </w:r>
      <w:r w:rsidR="0001683F" w:rsidRPr="00C1399F">
        <w:rPr>
          <w:rFonts w:ascii="Times New Roman" w:hAnsi="Times New Roman" w:cs="Times New Roman"/>
          <w:sz w:val="28"/>
          <w:szCs w:val="28"/>
        </w:rPr>
        <w:t>)</w:t>
      </w:r>
      <w:r w:rsidR="0076170D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F4395" w:rsidRPr="00C1399F">
        <w:rPr>
          <w:rFonts w:ascii="Times New Roman" w:hAnsi="Times New Roman" w:cs="Times New Roman"/>
          <w:sz w:val="28"/>
          <w:szCs w:val="28"/>
        </w:rPr>
        <w:t xml:space="preserve">заявлений об оставлении общеобразовательной организации несовершеннолетними, достигшими возраста 15 лет, до получения основного общего образования в соответствии со ст. 66 </w:t>
      </w:r>
      <w:r w:rsidR="00F97F13" w:rsidRPr="00C1399F">
        <w:rPr>
          <w:rFonts w:ascii="Times New Roman" w:hAnsi="Times New Roman" w:cs="Times New Roman"/>
          <w:sz w:val="28"/>
          <w:szCs w:val="28"/>
        </w:rPr>
        <w:t>Федерального закона от 29.12.2012 № 273, все удовлетворены.</w:t>
      </w:r>
      <w:r w:rsidR="00BD67A7" w:rsidRPr="00C1399F">
        <w:rPr>
          <w:rFonts w:ascii="Times New Roman" w:hAnsi="Times New Roman" w:cs="Times New Roman"/>
          <w:sz w:val="28"/>
          <w:szCs w:val="28"/>
        </w:rPr>
        <w:t xml:space="preserve">  Несовершеннолетние продолжили обучение в МКОУ «Открытая школа». </w:t>
      </w:r>
    </w:p>
    <w:p w:rsidR="00095DC0" w:rsidRPr="00C1399F" w:rsidRDefault="00AB24A2" w:rsidP="00F5342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  исполнения постановлений о назначении административного наказания в виде административного штрафа на несовершеннолетних, их родителей (иных законных представителей), иных взрослых лиц за отчетный период судебным приставам-исполнителям (в соответствии с </w:t>
      </w:r>
      <w:hyperlink r:id="rId8" w:history="1">
        <w:r w:rsidRPr="00C1399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частью 5 статьи 32.2</w:t>
        </w:r>
      </w:hyperlink>
      <w:r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 КоАП РФ)  направлено </w:t>
      </w:r>
      <w:r w:rsidR="00555757"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231F3F"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 г.-</w:t>
      </w:r>
      <w:r w:rsidR="00DE3F3D"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55757"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, 2019г.- 14</w:t>
      </w:r>
      <w:r w:rsidR="00231F3F"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555757"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назначении административного наказания в виде административного штрафа с отметкой о его неуплате. </w:t>
      </w:r>
    </w:p>
    <w:p w:rsidR="009A51EE" w:rsidRPr="00C1399F" w:rsidRDefault="00AB24A2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51EE" w:rsidRPr="00C1399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A51EE" w:rsidRPr="00C1399F">
        <w:rPr>
          <w:rFonts w:ascii="Times New Roman" w:hAnsi="Times New Roman" w:cs="Times New Roman"/>
          <w:position w:val="2"/>
          <w:sz w:val="28"/>
          <w:szCs w:val="28"/>
        </w:rPr>
        <w:t>В рамках нормативно–правовой деятельности Комиссия приняла участие в разработке</w:t>
      </w:r>
      <w:r w:rsidR="003E72AD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6</w:t>
      </w:r>
      <w:r w:rsidR="009A51EE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правовых актов по вопросам организации деятельности (внесение изменений в состав Комиссии, разработка  </w:t>
      </w:r>
      <w:r w:rsidR="00BA7E86" w:rsidRPr="00C1399F">
        <w:rPr>
          <w:rFonts w:ascii="Times New Roman" w:hAnsi="Times New Roman" w:cs="Times New Roman"/>
          <w:position w:val="2"/>
          <w:sz w:val="28"/>
          <w:szCs w:val="28"/>
        </w:rPr>
        <w:t>Регламента</w:t>
      </w:r>
      <w:r w:rsidR="009A51EE" w:rsidRPr="00C1399F">
        <w:rPr>
          <w:rFonts w:ascii="Times New Roman" w:hAnsi="Times New Roman" w:cs="Times New Roman"/>
          <w:position w:val="2"/>
          <w:sz w:val="28"/>
          <w:szCs w:val="28"/>
        </w:rPr>
        <w:t>).</w:t>
      </w:r>
    </w:p>
    <w:p w:rsidR="004950C9" w:rsidRPr="00C1399F" w:rsidRDefault="004950C9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BA7E86" w:rsidRPr="00C1399F">
        <w:rPr>
          <w:rFonts w:ascii="Times New Roman" w:hAnsi="Times New Roman" w:cs="Times New Roman"/>
          <w:position w:val="2"/>
          <w:sz w:val="28"/>
          <w:szCs w:val="28"/>
        </w:rPr>
        <w:tab/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В рамках </w:t>
      </w:r>
      <w:r w:rsidR="002052C3" w:rsidRPr="00C1399F">
        <w:rPr>
          <w:rFonts w:ascii="Times New Roman" w:hAnsi="Times New Roman" w:cs="Times New Roman"/>
          <w:position w:val="2"/>
          <w:sz w:val="28"/>
          <w:szCs w:val="28"/>
        </w:rPr>
        <w:t>информационно-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>аналитической</w:t>
      </w:r>
      <w:r w:rsidR="00773547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и методической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деятельности ежеквартально </w:t>
      </w:r>
      <w:r w:rsidR="002052C3" w:rsidRPr="00C1399F">
        <w:rPr>
          <w:rFonts w:ascii="Times New Roman" w:hAnsi="Times New Roman" w:cs="Times New Roman"/>
          <w:position w:val="2"/>
          <w:sz w:val="28"/>
          <w:szCs w:val="28"/>
        </w:rPr>
        <w:t>подготавливаются отчеты в Комиссию по делам несовершеннолетних и защите их прав Смоленской области, освещается деятельность Комиссии на официальном Интернет-сайте</w:t>
      </w:r>
      <w:r w:rsidR="0094174A" w:rsidRPr="00C1399F">
        <w:rPr>
          <w:rFonts w:ascii="Times New Roman" w:hAnsi="Times New Roman" w:cs="Times New Roman"/>
          <w:position w:val="2"/>
          <w:sz w:val="28"/>
          <w:szCs w:val="28"/>
        </w:rPr>
        <w:t>,</w:t>
      </w:r>
      <w:r w:rsidR="00314958" w:rsidRPr="00C1399F">
        <w:rPr>
          <w:rFonts w:ascii="Times New Roman" w:hAnsi="Times New Roman" w:cs="Times New Roman"/>
          <w:position w:val="2"/>
          <w:sz w:val="28"/>
          <w:szCs w:val="28"/>
        </w:rPr>
        <w:t>в районной газете «Гжатский вестник»</w:t>
      </w:r>
      <w:r w:rsidR="00BA7E86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за 2020 год опубликовано </w:t>
      </w:r>
      <w:r w:rsidR="00741C62" w:rsidRPr="00C1399F">
        <w:rPr>
          <w:rFonts w:ascii="Times New Roman" w:hAnsi="Times New Roman" w:cs="Times New Roman"/>
          <w:position w:val="2"/>
          <w:sz w:val="28"/>
          <w:szCs w:val="28"/>
        </w:rPr>
        <w:t>10</w:t>
      </w:r>
      <w:r w:rsidR="00BF35D0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статей</w:t>
      </w:r>
      <w:r w:rsidR="00921960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по вопросам  профилактики правонарушений</w:t>
      </w:r>
      <w:r w:rsidR="0095704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и преступлений</w:t>
      </w:r>
      <w:r w:rsidR="00921960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957043" w:rsidRPr="00C1399F">
        <w:rPr>
          <w:rFonts w:ascii="Times New Roman" w:hAnsi="Times New Roman" w:cs="Times New Roman"/>
          <w:position w:val="2"/>
          <w:sz w:val="28"/>
          <w:szCs w:val="28"/>
        </w:rPr>
        <w:t>пропаганд</w:t>
      </w:r>
      <w:r w:rsidR="00DE3F3D" w:rsidRPr="00C1399F">
        <w:rPr>
          <w:rFonts w:ascii="Times New Roman" w:hAnsi="Times New Roman" w:cs="Times New Roman"/>
          <w:position w:val="2"/>
          <w:sz w:val="28"/>
          <w:szCs w:val="28"/>
        </w:rPr>
        <w:t>е здорового образа жизни и т.д.</w:t>
      </w:r>
      <w:r w:rsidR="00536F61" w:rsidRPr="00C1399F">
        <w:rPr>
          <w:rFonts w:ascii="Times New Roman" w:hAnsi="Times New Roman" w:cs="Times New Roman"/>
          <w:position w:val="2"/>
          <w:sz w:val="28"/>
          <w:szCs w:val="28"/>
        </w:rPr>
        <w:t>(</w:t>
      </w:r>
      <w:r w:rsidR="00BB3886" w:rsidRPr="00C1399F">
        <w:rPr>
          <w:rFonts w:ascii="Times New Roman" w:hAnsi="Times New Roman" w:cs="Times New Roman"/>
          <w:position w:val="2"/>
          <w:sz w:val="28"/>
          <w:szCs w:val="28"/>
        </w:rPr>
        <w:t>Примеры:</w:t>
      </w:r>
      <w:r w:rsidR="00536F6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18399D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« Особая ответственность» № 48 от 27.11.2020, « </w:t>
      </w:r>
      <w:r w:rsidR="00D855C8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О правилах поведения в лесу» № 43 от 23.10.2020, </w:t>
      </w:r>
      <w:r w:rsidR="0099626A" w:rsidRPr="00C1399F">
        <w:rPr>
          <w:rFonts w:ascii="Times New Roman" w:hAnsi="Times New Roman" w:cs="Times New Roman"/>
          <w:position w:val="2"/>
          <w:sz w:val="28"/>
          <w:szCs w:val="28"/>
        </w:rPr>
        <w:t>« Об ответственности за вовлечение несовершеннолетних в совершение антиобщественных действий» № 31 от 31.</w:t>
      </w:r>
      <w:r w:rsidR="008335A9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07.2020, « Открытое окно- опасность для ребенка» № 29 от 17.07.2020, </w:t>
      </w:r>
      <w:r w:rsidR="00DD1F86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информационные материалы на официальном Интернет-сайте </w:t>
      </w:r>
      <w:r w:rsidR="00504DD5" w:rsidRPr="00C1399F">
        <w:rPr>
          <w:rFonts w:ascii="Times New Roman" w:hAnsi="Times New Roman" w:cs="Times New Roman"/>
          <w:position w:val="2"/>
          <w:sz w:val="28"/>
          <w:szCs w:val="28"/>
        </w:rPr>
        <w:t>https://гагаринадмин67.рф/organy-vlasti/sektor-po-delam-nesovershennoletnih/</w:t>
      </w:r>
      <w:r w:rsidR="00AD2FE1" w:rsidRPr="00C1399F">
        <w:rPr>
          <w:rFonts w:ascii="Times New Roman" w:hAnsi="Times New Roman" w:cs="Times New Roman"/>
          <w:position w:val="2"/>
          <w:sz w:val="28"/>
          <w:szCs w:val="28"/>
        </w:rPr>
        <w:t>).</w:t>
      </w:r>
    </w:p>
    <w:p w:rsidR="004950C9" w:rsidRPr="00C1399F" w:rsidRDefault="003F6041" w:rsidP="00B27E9D">
      <w:pPr>
        <w:pStyle w:val="a5"/>
        <w:ind w:firstLine="708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В 20</w:t>
      </w:r>
      <w:r w:rsidR="00B27E9D" w:rsidRPr="00C1399F">
        <w:rPr>
          <w:rFonts w:ascii="Times New Roman" w:hAnsi="Times New Roman" w:cs="Times New Roman"/>
          <w:position w:val="2"/>
          <w:sz w:val="28"/>
          <w:szCs w:val="28"/>
        </w:rPr>
        <w:t>20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году </w:t>
      </w:r>
      <w:r w:rsidR="005E311C" w:rsidRPr="00C1399F">
        <w:rPr>
          <w:rFonts w:ascii="Times New Roman" w:hAnsi="Times New Roman" w:cs="Times New Roman"/>
          <w:position w:val="2"/>
          <w:sz w:val="28"/>
          <w:szCs w:val="28"/>
        </w:rPr>
        <w:t>члены Комиссии приняли участие в</w:t>
      </w:r>
      <w:r w:rsidR="001A448F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B27E9D" w:rsidRPr="00C1399F">
        <w:rPr>
          <w:rFonts w:ascii="Times New Roman" w:hAnsi="Times New Roman" w:cs="Times New Roman"/>
          <w:position w:val="2"/>
          <w:sz w:val="28"/>
          <w:szCs w:val="28"/>
        </w:rPr>
        <w:t>14</w:t>
      </w:r>
      <w:r w:rsidR="005E311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4950C9" w:rsidRPr="00C1399F">
        <w:rPr>
          <w:rFonts w:ascii="Times New Roman" w:hAnsi="Times New Roman" w:cs="Times New Roman"/>
          <w:position w:val="2"/>
          <w:sz w:val="28"/>
          <w:szCs w:val="28"/>
        </w:rPr>
        <w:t>межведомственных мероприяти</w:t>
      </w:r>
      <w:r w:rsidR="005E311C" w:rsidRPr="00C1399F">
        <w:rPr>
          <w:rFonts w:ascii="Times New Roman" w:hAnsi="Times New Roman" w:cs="Times New Roman"/>
          <w:position w:val="2"/>
          <w:sz w:val="28"/>
          <w:szCs w:val="28"/>
        </w:rPr>
        <w:t>ях</w:t>
      </w:r>
      <w:r w:rsidR="004950C9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1A448F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по вопросам </w:t>
      </w:r>
      <w:r w:rsidR="0037291B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профилактики безнадзорности и правонарушений в </w:t>
      </w:r>
      <w:r w:rsidR="004950C9" w:rsidRPr="00C1399F">
        <w:rPr>
          <w:rFonts w:ascii="Times New Roman" w:hAnsi="Times New Roman" w:cs="Times New Roman"/>
          <w:position w:val="2"/>
          <w:sz w:val="28"/>
          <w:szCs w:val="28"/>
        </w:rPr>
        <w:t>МО «Гагаринский район» Смоленской области</w:t>
      </w:r>
      <w:r w:rsidR="000907F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, в которых приняли участие </w:t>
      </w:r>
      <w:r w:rsidR="006E6DBD" w:rsidRPr="00C1399F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B27E9D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00 </w:t>
      </w:r>
      <w:r w:rsidR="000907F1" w:rsidRPr="00C1399F">
        <w:rPr>
          <w:rFonts w:ascii="Times New Roman" w:hAnsi="Times New Roman" w:cs="Times New Roman"/>
          <w:position w:val="2"/>
          <w:sz w:val="28"/>
          <w:szCs w:val="28"/>
        </w:rPr>
        <w:t>человек</w:t>
      </w:r>
      <w:r w:rsidR="003937C7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. </w:t>
      </w:r>
      <w:r w:rsidR="0037291B" w:rsidRPr="00C1399F">
        <w:rPr>
          <w:rFonts w:ascii="Times New Roman" w:hAnsi="Times New Roman" w:cs="Times New Roman"/>
          <w:position w:val="2"/>
          <w:sz w:val="28"/>
          <w:szCs w:val="28"/>
        </w:rPr>
        <w:lastRenderedPageBreak/>
        <w:t>Для участ</w:t>
      </w:r>
      <w:r w:rsidR="00202DD7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ия в мероприятиях подготовлено </w:t>
      </w:r>
      <w:r w:rsidR="00B27E9D" w:rsidRPr="00C1399F">
        <w:rPr>
          <w:rFonts w:ascii="Times New Roman" w:hAnsi="Times New Roman" w:cs="Times New Roman"/>
          <w:position w:val="2"/>
          <w:sz w:val="28"/>
          <w:szCs w:val="28"/>
        </w:rPr>
        <w:t>4 доклада</w:t>
      </w:r>
      <w:r w:rsidR="0037291B" w:rsidRPr="00C1399F">
        <w:rPr>
          <w:rFonts w:ascii="Times New Roman" w:hAnsi="Times New Roman" w:cs="Times New Roman"/>
          <w:position w:val="2"/>
          <w:sz w:val="28"/>
          <w:szCs w:val="28"/>
        </w:rPr>
        <w:t>. Так ч</w:t>
      </w:r>
      <w:r w:rsidR="009E4D92" w:rsidRPr="00C1399F">
        <w:rPr>
          <w:rFonts w:ascii="Times New Roman" w:hAnsi="Times New Roman" w:cs="Times New Roman"/>
          <w:position w:val="2"/>
          <w:sz w:val="28"/>
          <w:szCs w:val="28"/>
        </w:rPr>
        <w:t>лены Комиссии приняли участие в</w:t>
      </w:r>
      <w:r w:rsidR="0037291B" w:rsidRPr="00C1399F">
        <w:rPr>
          <w:rFonts w:ascii="Times New Roman" w:hAnsi="Times New Roman" w:cs="Times New Roman"/>
          <w:position w:val="2"/>
          <w:sz w:val="28"/>
          <w:szCs w:val="28"/>
        </w:rPr>
        <w:t>:</w:t>
      </w:r>
    </w:p>
    <w:p w:rsidR="007C1035" w:rsidRPr="00C1399F" w:rsidRDefault="00A56D0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7C1035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2 </w:t>
      </w:r>
      <w:r w:rsidR="0037291B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практических </w:t>
      </w:r>
      <w:r w:rsidR="007C1035" w:rsidRPr="00C1399F">
        <w:rPr>
          <w:rFonts w:ascii="Times New Roman" w:hAnsi="Times New Roman" w:cs="Times New Roman"/>
          <w:position w:val="2"/>
          <w:sz w:val="28"/>
          <w:szCs w:val="28"/>
        </w:rPr>
        <w:t>семинара</w:t>
      </w:r>
      <w:r w:rsidR="0037291B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для педагогов, социальных педагогов по вопросам «</w:t>
      </w:r>
      <w:r w:rsidR="00E34376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Психологическое обусловлевание вовлеченности подростков в незаконное употреьление </w:t>
      </w:r>
      <w:r w:rsidR="00C06027" w:rsidRPr="00C1399F">
        <w:rPr>
          <w:rFonts w:ascii="Times New Roman" w:hAnsi="Times New Roman" w:cs="Times New Roman"/>
          <w:position w:val="2"/>
          <w:sz w:val="28"/>
          <w:szCs w:val="28"/>
        </w:rPr>
        <w:t>психотропных веществ, склонность к риску и антисоциальному поведению</w:t>
      </w:r>
      <w:r w:rsidR="00D140AB" w:rsidRPr="00C1399F">
        <w:rPr>
          <w:rFonts w:ascii="Times New Roman" w:hAnsi="Times New Roman" w:cs="Times New Roman"/>
          <w:position w:val="2"/>
          <w:sz w:val="28"/>
          <w:szCs w:val="28"/>
        </w:rPr>
        <w:t>»</w:t>
      </w:r>
      <w:r w:rsidR="0037291B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6F4DC6" w:rsidRPr="00C1399F">
        <w:rPr>
          <w:rFonts w:ascii="Times New Roman" w:hAnsi="Times New Roman" w:cs="Times New Roman"/>
          <w:position w:val="2"/>
          <w:sz w:val="28"/>
          <w:szCs w:val="28"/>
        </w:rPr>
        <w:t>«</w:t>
      </w:r>
      <w:r w:rsidR="00D140AB" w:rsidRPr="00C1399F">
        <w:rPr>
          <w:rFonts w:ascii="Times New Roman" w:hAnsi="Times New Roman" w:cs="Times New Roman"/>
          <w:position w:val="2"/>
          <w:sz w:val="28"/>
          <w:szCs w:val="28"/>
        </w:rPr>
        <w:t>Профилактическая работа с несовершеннолетними</w:t>
      </w:r>
      <w:r w:rsidR="00C06027" w:rsidRPr="00C1399F">
        <w:rPr>
          <w:rFonts w:ascii="Times New Roman" w:hAnsi="Times New Roman" w:cs="Times New Roman"/>
          <w:position w:val="2"/>
          <w:sz w:val="28"/>
          <w:szCs w:val="28"/>
        </w:rPr>
        <w:t>», « Половое воспитание несовершеннолетних»</w:t>
      </w:r>
      <w:r w:rsidRPr="00C1399F">
        <w:rPr>
          <w:rFonts w:ascii="Times New Roman" w:hAnsi="Times New Roman" w:cs="Times New Roman"/>
          <w:sz w:val="28"/>
          <w:szCs w:val="28"/>
        </w:rPr>
        <w:t>,</w:t>
      </w:r>
    </w:p>
    <w:p w:rsidR="000424D8" w:rsidRPr="00C1399F" w:rsidRDefault="000424D8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047D74" w:rsidRPr="00C1399F">
        <w:rPr>
          <w:rFonts w:ascii="Times New Roman" w:hAnsi="Times New Roman" w:cs="Times New Roman"/>
          <w:sz w:val="28"/>
          <w:szCs w:val="28"/>
        </w:rPr>
        <w:t xml:space="preserve"> к</w:t>
      </w:r>
      <w:r w:rsidR="0063630A" w:rsidRPr="00C1399F">
        <w:rPr>
          <w:rFonts w:ascii="Times New Roman" w:hAnsi="Times New Roman" w:cs="Times New Roman"/>
          <w:sz w:val="28"/>
          <w:szCs w:val="28"/>
        </w:rPr>
        <w:t>онференци</w:t>
      </w:r>
      <w:r w:rsidR="00FA2404" w:rsidRPr="00C1399F">
        <w:rPr>
          <w:rFonts w:ascii="Times New Roman" w:hAnsi="Times New Roman" w:cs="Times New Roman"/>
          <w:sz w:val="28"/>
          <w:szCs w:val="28"/>
        </w:rPr>
        <w:t>я</w:t>
      </w:r>
      <w:r w:rsidR="0063630A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47D74" w:rsidRPr="00C1399F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 </w:t>
      </w:r>
      <w:r w:rsidR="006F4DC6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47D74" w:rsidRPr="00C1399F">
        <w:rPr>
          <w:rFonts w:ascii="Times New Roman" w:hAnsi="Times New Roman" w:cs="Times New Roman"/>
          <w:sz w:val="28"/>
          <w:szCs w:val="28"/>
        </w:rPr>
        <w:t xml:space="preserve">( </w:t>
      </w:r>
      <w:r w:rsidR="003A7136" w:rsidRPr="00C1399F">
        <w:rPr>
          <w:rFonts w:ascii="Times New Roman" w:hAnsi="Times New Roman" w:cs="Times New Roman"/>
          <w:sz w:val="28"/>
          <w:szCs w:val="28"/>
        </w:rPr>
        <w:t>29.08.200</w:t>
      </w:r>
      <w:r w:rsidR="0063630A" w:rsidRPr="00C1399F">
        <w:rPr>
          <w:rFonts w:ascii="Times New Roman" w:hAnsi="Times New Roman" w:cs="Times New Roman"/>
          <w:sz w:val="28"/>
          <w:szCs w:val="28"/>
        </w:rPr>
        <w:t>),</w:t>
      </w:r>
    </w:p>
    <w:p w:rsidR="0063630A" w:rsidRPr="00C1399F" w:rsidRDefault="0063630A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54671A" w:rsidRPr="00C1399F">
        <w:rPr>
          <w:rFonts w:ascii="Times New Roman" w:hAnsi="Times New Roman" w:cs="Times New Roman"/>
          <w:sz w:val="28"/>
          <w:szCs w:val="28"/>
        </w:rPr>
        <w:t xml:space="preserve">в </w:t>
      </w:r>
      <w:r w:rsidR="003A7136" w:rsidRPr="00C1399F">
        <w:rPr>
          <w:rFonts w:ascii="Times New Roman" w:hAnsi="Times New Roman" w:cs="Times New Roman"/>
          <w:sz w:val="28"/>
          <w:szCs w:val="28"/>
        </w:rPr>
        <w:t>5</w:t>
      </w:r>
      <w:r w:rsidRPr="00C1399F">
        <w:rPr>
          <w:rFonts w:ascii="Times New Roman" w:hAnsi="Times New Roman" w:cs="Times New Roman"/>
          <w:sz w:val="28"/>
          <w:szCs w:val="28"/>
        </w:rPr>
        <w:t>межведомственных совещания</w:t>
      </w:r>
      <w:r w:rsidR="0054671A" w:rsidRPr="00C1399F">
        <w:rPr>
          <w:rFonts w:ascii="Times New Roman" w:hAnsi="Times New Roman" w:cs="Times New Roman"/>
          <w:sz w:val="28"/>
          <w:szCs w:val="28"/>
        </w:rPr>
        <w:t>х</w:t>
      </w:r>
      <w:r w:rsidRPr="00C1399F">
        <w:rPr>
          <w:rFonts w:ascii="Times New Roman" w:hAnsi="Times New Roman" w:cs="Times New Roman"/>
          <w:sz w:val="28"/>
          <w:szCs w:val="28"/>
        </w:rPr>
        <w:t xml:space="preserve"> по вопросам подростковой преступности,</w:t>
      </w:r>
    </w:p>
    <w:p w:rsidR="008F0AF6" w:rsidRPr="00C1399F" w:rsidRDefault="008F0AF6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4B5C96" w:rsidRPr="00C1399F">
        <w:rPr>
          <w:rFonts w:ascii="Times New Roman" w:hAnsi="Times New Roman" w:cs="Times New Roman"/>
          <w:position w:val="2"/>
          <w:sz w:val="28"/>
          <w:szCs w:val="28"/>
        </w:rPr>
        <w:t>4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«круглых стола» по вопросам проведения </w:t>
      </w:r>
      <w:r w:rsidR="006B2799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профилактики безнадзорности, 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летней оздоровительной работы, </w:t>
      </w:r>
      <w:r w:rsidR="00575C96" w:rsidRPr="00C1399F">
        <w:rPr>
          <w:rFonts w:ascii="Times New Roman" w:hAnsi="Times New Roman" w:cs="Times New Roman"/>
          <w:position w:val="2"/>
          <w:sz w:val="28"/>
          <w:szCs w:val="28"/>
        </w:rPr>
        <w:t>проведения районного мероприятия</w:t>
      </w:r>
      <w:r w:rsidR="004B5C96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«Помоги пойти учиться», </w:t>
      </w:r>
      <w:r w:rsidR="00575C96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«Подросток-Всеобуч</w:t>
      </w:r>
      <w:r w:rsidR="006B2799" w:rsidRPr="00C1399F">
        <w:rPr>
          <w:rFonts w:ascii="Times New Roman" w:hAnsi="Times New Roman" w:cs="Times New Roman"/>
          <w:position w:val="2"/>
          <w:sz w:val="28"/>
          <w:szCs w:val="28"/>
        </w:rPr>
        <w:t>-</w:t>
      </w:r>
      <w:r w:rsidR="00575C96" w:rsidRPr="00C1399F">
        <w:rPr>
          <w:rFonts w:ascii="Times New Roman" w:hAnsi="Times New Roman" w:cs="Times New Roman"/>
          <w:position w:val="2"/>
          <w:sz w:val="28"/>
          <w:szCs w:val="28"/>
        </w:rPr>
        <w:t>201</w:t>
      </w:r>
      <w:r w:rsidR="004B5C96" w:rsidRPr="00C1399F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575C96" w:rsidRPr="00C1399F">
        <w:rPr>
          <w:rFonts w:ascii="Times New Roman" w:hAnsi="Times New Roman" w:cs="Times New Roman"/>
          <w:position w:val="2"/>
          <w:sz w:val="28"/>
          <w:szCs w:val="28"/>
        </w:rPr>
        <w:t>»</w:t>
      </w:r>
      <w:r w:rsidR="006B2799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3255A9" w:rsidRPr="00C1399F">
        <w:rPr>
          <w:rFonts w:ascii="Times New Roman" w:hAnsi="Times New Roman" w:cs="Times New Roman"/>
          <w:position w:val="2"/>
          <w:sz w:val="28"/>
          <w:szCs w:val="28"/>
        </w:rPr>
        <w:t>« Семья», «Месяц Безопасности» и др</w:t>
      </w:r>
      <w:r w:rsidR="00D3325C" w:rsidRPr="00C1399F">
        <w:rPr>
          <w:rFonts w:ascii="Times New Roman" w:hAnsi="Times New Roman" w:cs="Times New Roman"/>
          <w:position w:val="2"/>
          <w:sz w:val="28"/>
          <w:szCs w:val="28"/>
        </w:rPr>
        <w:t>),</w:t>
      </w:r>
    </w:p>
    <w:p w:rsidR="003C2BC9" w:rsidRPr="00C1399F" w:rsidRDefault="003C2BC9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815685" w:rsidRPr="00C1399F">
        <w:rPr>
          <w:rFonts w:ascii="Times New Roman" w:hAnsi="Times New Roman" w:cs="Times New Roman"/>
          <w:position w:val="2"/>
          <w:sz w:val="28"/>
          <w:szCs w:val="28"/>
        </w:rPr>
        <w:t>1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межведомственн</w:t>
      </w:r>
      <w:r w:rsidR="00815685" w:rsidRPr="00C1399F">
        <w:rPr>
          <w:rFonts w:ascii="Times New Roman" w:hAnsi="Times New Roman" w:cs="Times New Roman"/>
          <w:position w:val="2"/>
          <w:sz w:val="28"/>
          <w:szCs w:val="28"/>
        </w:rPr>
        <w:t>ое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совещани</w:t>
      </w:r>
      <w:r w:rsidR="00815685" w:rsidRPr="00C1399F">
        <w:rPr>
          <w:rFonts w:ascii="Times New Roman" w:hAnsi="Times New Roman" w:cs="Times New Roman"/>
          <w:position w:val="2"/>
          <w:sz w:val="28"/>
          <w:szCs w:val="28"/>
        </w:rPr>
        <w:t>е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CE515E" w:rsidRPr="00C1399F">
        <w:rPr>
          <w:rFonts w:ascii="Times New Roman" w:hAnsi="Times New Roman" w:cs="Times New Roman"/>
          <w:position w:val="2"/>
          <w:sz w:val="28"/>
          <w:szCs w:val="28"/>
        </w:rPr>
        <w:t>Г</w:t>
      </w:r>
      <w:r w:rsidR="001B04EC" w:rsidRPr="00C1399F">
        <w:rPr>
          <w:rFonts w:ascii="Times New Roman" w:hAnsi="Times New Roman" w:cs="Times New Roman"/>
          <w:position w:val="2"/>
          <w:sz w:val="28"/>
          <w:szCs w:val="28"/>
        </w:rPr>
        <w:t>агаринской районной прокуратуры</w:t>
      </w:r>
      <w:r w:rsidR="0014288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по вопросам </w:t>
      </w:r>
      <w:r w:rsidR="001B04EC" w:rsidRPr="00C1399F">
        <w:rPr>
          <w:rFonts w:ascii="Times New Roman" w:hAnsi="Times New Roman" w:cs="Times New Roman"/>
          <w:position w:val="2"/>
          <w:sz w:val="28"/>
          <w:szCs w:val="28"/>
        </w:rPr>
        <w:t>роста преступности,</w:t>
      </w:r>
    </w:p>
    <w:p w:rsidR="003C2BC9" w:rsidRPr="00C1399F" w:rsidRDefault="003C2BC9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r w:rsidR="001B04EC" w:rsidRPr="00C1399F">
        <w:rPr>
          <w:rFonts w:ascii="Times New Roman" w:hAnsi="Times New Roman" w:cs="Times New Roman"/>
          <w:position w:val="2"/>
          <w:sz w:val="28"/>
          <w:szCs w:val="28"/>
        </w:rPr>
        <w:t>1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участие  в заседании Координационного совета</w:t>
      </w:r>
      <w:r w:rsidR="00773547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по вопросам семьи, матер</w:t>
      </w:r>
      <w:r w:rsidR="00CE515E" w:rsidRPr="00C1399F">
        <w:rPr>
          <w:rFonts w:ascii="Times New Roman" w:hAnsi="Times New Roman" w:cs="Times New Roman"/>
          <w:position w:val="2"/>
          <w:sz w:val="28"/>
          <w:szCs w:val="28"/>
        </w:rPr>
        <w:t>инства, отцовства и детства,</w:t>
      </w:r>
    </w:p>
    <w:p w:rsidR="00CE515E" w:rsidRPr="00C1399F" w:rsidRDefault="00CE515E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- участие в заседаниях различных комиссий.</w:t>
      </w:r>
    </w:p>
    <w:p w:rsidR="00FC5FBB" w:rsidRPr="00C1399F" w:rsidRDefault="00B9351B" w:rsidP="00667E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Следует отметить, что в 2020 году </w:t>
      </w:r>
      <w:r w:rsidRPr="00C1399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в соответствии 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с Указом  Губернатора Смоленской области от 18.03.2020 №24 «О введении режима повышенной готовности» </w:t>
      </w:r>
      <w:r w:rsidR="002D2F0C" w:rsidRPr="00C1399F">
        <w:rPr>
          <w:rFonts w:ascii="Times New Roman" w:hAnsi="Times New Roman" w:cs="Times New Roman"/>
          <w:sz w:val="28"/>
          <w:szCs w:val="28"/>
        </w:rPr>
        <w:t>были сокращены</w:t>
      </w:r>
      <w:r w:rsidR="00972134" w:rsidRPr="00C1399F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в образовательных организациях, основная работа была постр</w:t>
      </w:r>
      <w:r w:rsidR="002A29FE" w:rsidRPr="00C1399F">
        <w:rPr>
          <w:rFonts w:ascii="Times New Roman" w:hAnsi="Times New Roman" w:cs="Times New Roman"/>
          <w:sz w:val="28"/>
          <w:szCs w:val="28"/>
        </w:rPr>
        <w:t>о</w:t>
      </w:r>
      <w:r w:rsidR="00972134" w:rsidRPr="00C1399F">
        <w:rPr>
          <w:rFonts w:ascii="Times New Roman" w:hAnsi="Times New Roman" w:cs="Times New Roman"/>
          <w:sz w:val="28"/>
          <w:szCs w:val="28"/>
        </w:rPr>
        <w:t>ена посредством</w:t>
      </w:r>
      <w:r w:rsidR="002A29FE" w:rsidRPr="00C1399F">
        <w:rPr>
          <w:rFonts w:ascii="Times New Roman" w:hAnsi="Times New Roman" w:cs="Times New Roman"/>
          <w:sz w:val="28"/>
          <w:szCs w:val="28"/>
        </w:rPr>
        <w:t xml:space="preserve">  работы в малых группах, </w:t>
      </w:r>
      <w:r w:rsidR="00972134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было поручено всем органам системы профилактики организовать дополнительные профилактические мероприятия по профилактике правонарушений и преступлений,  пропаганде здорового образа жизни,   активизировать работу образовательных организаций при проведении индивидуальной профилактической работы с несовершеннолетними, состоящими на ведомственных учетах, и детей «группы риска», а также их родителями 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(в телефонном режиме, посредством </w:t>
      </w:r>
      <w:r w:rsidR="009A4A11" w:rsidRPr="00C1399F">
        <w:rPr>
          <w:rFonts w:ascii="Times New Roman" w:hAnsi="Times New Roman" w:cs="Times New Roman"/>
          <w:sz w:val="28"/>
          <w:szCs w:val="28"/>
        </w:rPr>
        <w:t>сообщений в мессенджерах, через информацию в СМИ, индивидуальных беседах</w:t>
      </w:r>
      <w:r w:rsidRPr="00C1399F">
        <w:rPr>
          <w:rFonts w:ascii="Times New Roman" w:eastAsia="Times New Roman" w:hAnsi="Times New Roman" w:cs="Times New Roman"/>
          <w:sz w:val="28"/>
          <w:szCs w:val="28"/>
        </w:rPr>
        <w:t xml:space="preserve"> т.д.).</w:t>
      </w:r>
      <w:r w:rsidR="00667E44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EA7DE7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Так члены Комиссии приняли участие в </w:t>
      </w:r>
      <w:r w:rsidR="00667E44" w:rsidRPr="00C1399F">
        <w:rPr>
          <w:rFonts w:ascii="Times New Roman" w:hAnsi="Times New Roman" w:cs="Times New Roman"/>
          <w:position w:val="2"/>
          <w:sz w:val="28"/>
          <w:szCs w:val="28"/>
        </w:rPr>
        <w:t>11</w:t>
      </w:r>
      <w:r w:rsidR="002959B0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A26D60" w:rsidRPr="00C1399F">
        <w:rPr>
          <w:rFonts w:ascii="Times New Roman" w:hAnsi="Times New Roman" w:cs="Times New Roman"/>
          <w:position w:val="2"/>
          <w:sz w:val="28"/>
          <w:szCs w:val="28"/>
        </w:rPr>
        <w:t>профилактических мероприятиях для несовершеннолетних и родителей</w:t>
      </w:r>
      <w:r w:rsidR="00FC5FBB" w:rsidRPr="00C1399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D6225F" w:rsidRPr="00C1399F" w:rsidRDefault="00FC5FBB" w:rsidP="00667E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В 2020</w:t>
      </w:r>
      <w:r w:rsidR="00E45438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году была продолжена </w:t>
      </w:r>
      <w:r w:rsidR="00497F6B" w:rsidRPr="00C1399F">
        <w:rPr>
          <w:rFonts w:ascii="Times New Roman" w:hAnsi="Times New Roman" w:cs="Times New Roman"/>
          <w:position w:val="2"/>
          <w:sz w:val="28"/>
          <w:szCs w:val="28"/>
        </w:rPr>
        <w:t>практическая деятельность</w:t>
      </w:r>
      <w:r w:rsidR="00E45438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по организации межведомственного взаимодействия при проведении комплексных профилактических мероприятий </w:t>
      </w:r>
      <w:r w:rsidR="00C86367" w:rsidRPr="00C1399F">
        <w:rPr>
          <w:rFonts w:ascii="Times New Roman" w:hAnsi="Times New Roman" w:cs="Times New Roman"/>
          <w:position w:val="2"/>
          <w:sz w:val="28"/>
          <w:szCs w:val="28"/>
        </w:rPr>
        <w:t>«</w:t>
      </w:r>
      <w:r w:rsidR="00E45438" w:rsidRPr="00C1399F">
        <w:rPr>
          <w:rFonts w:ascii="Times New Roman" w:hAnsi="Times New Roman" w:cs="Times New Roman"/>
          <w:position w:val="2"/>
          <w:sz w:val="28"/>
          <w:szCs w:val="28"/>
        </w:rPr>
        <w:t>Семья», «Здоровый образ жизни», « Подросток-Всеобуч»</w:t>
      </w:r>
      <w:r w:rsidR="00497F6B" w:rsidRPr="00C1399F">
        <w:rPr>
          <w:rFonts w:ascii="Times New Roman" w:hAnsi="Times New Roman" w:cs="Times New Roman"/>
          <w:position w:val="2"/>
          <w:sz w:val="28"/>
          <w:szCs w:val="28"/>
        </w:rPr>
        <w:t>, Всер</w:t>
      </w:r>
      <w:r w:rsidR="00C86367" w:rsidRPr="00C1399F">
        <w:rPr>
          <w:rFonts w:ascii="Times New Roman" w:hAnsi="Times New Roman" w:cs="Times New Roman"/>
          <w:position w:val="2"/>
          <w:sz w:val="28"/>
          <w:szCs w:val="28"/>
        </w:rPr>
        <w:t>оссийский день правовой помощи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( с переносом на 2021 год), месяц БезОпасности.</w:t>
      </w:r>
      <w:r w:rsidR="00C86367" w:rsidRPr="00C1399F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D54F1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ED5704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В </w:t>
      </w:r>
      <w:r w:rsidR="00C17BC1" w:rsidRPr="00C1399F">
        <w:rPr>
          <w:rFonts w:ascii="Times New Roman" w:hAnsi="Times New Roman" w:cs="Times New Roman"/>
          <w:sz w:val="28"/>
          <w:szCs w:val="28"/>
        </w:rPr>
        <w:t xml:space="preserve">ходе </w:t>
      </w:r>
      <w:r w:rsidR="00ED5704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C17BC1" w:rsidRPr="00C1399F">
        <w:rPr>
          <w:rFonts w:ascii="Times New Roman" w:hAnsi="Times New Roman" w:cs="Times New Roman"/>
          <w:sz w:val="28"/>
          <w:szCs w:val="28"/>
        </w:rPr>
        <w:t xml:space="preserve"> проведения были </w:t>
      </w:r>
      <w:r w:rsidR="00D6225F" w:rsidRPr="00C1399F">
        <w:rPr>
          <w:rFonts w:ascii="Times New Roman" w:hAnsi="Times New Roman" w:cs="Times New Roman"/>
          <w:sz w:val="28"/>
          <w:szCs w:val="28"/>
        </w:rPr>
        <w:t>разме</w:t>
      </w:r>
      <w:r w:rsidR="00C17BC1" w:rsidRPr="00C1399F">
        <w:rPr>
          <w:rFonts w:ascii="Times New Roman" w:hAnsi="Times New Roman" w:cs="Times New Roman"/>
          <w:sz w:val="28"/>
          <w:szCs w:val="28"/>
        </w:rPr>
        <w:t xml:space="preserve">щены </w:t>
      </w:r>
      <w:r w:rsidR="00D6225F" w:rsidRPr="00C1399F">
        <w:rPr>
          <w:rFonts w:ascii="Times New Roman" w:hAnsi="Times New Roman" w:cs="Times New Roman"/>
          <w:sz w:val="28"/>
          <w:szCs w:val="28"/>
        </w:rPr>
        <w:t>через средства массовой информации   материалы по информированию населения по вопросам</w:t>
      </w:r>
      <w:r w:rsidR="00ED5704" w:rsidRPr="00C1399F"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совершение преступлений и правонарушений,</w:t>
      </w:r>
      <w:r w:rsidR="00D6225F" w:rsidRPr="00C1399F">
        <w:rPr>
          <w:rFonts w:ascii="Times New Roman" w:hAnsi="Times New Roman" w:cs="Times New Roman"/>
          <w:sz w:val="28"/>
          <w:szCs w:val="28"/>
        </w:rPr>
        <w:t xml:space="preserve"> повышения культуры безопасного поведения, эксплуатации печей и других отопительных приборов в осенне-зимний пожароопасный период, о рисках, связанных с детской </w:t>
      </w:r>
      <w:r w:rsidR="00D6225F" w:rsidRPr="00C1399F">
        <w:rPr>
          <w:rFonts w:ascii="Times New Roman" w:hAnsi="Times New Roman" w:cs="Times New Roman"/>
          <w:sz w:val="28"/>
          <w:szCs w:val="28"/>
        </w:rPr>
        <w:lastRenderedPageBreak/>
        <w:t>смертностью при пожаре, о недопущении оставления малолетних детей без присмотра</w:t>
      </w:r>
      <w:r w:rsidR="001846CA" w:rsidRPr="00C1399F">
        <w:rPr>
          <w:rFonts w:ascii="Times New Roman" w:hAnsi="Times New Roman" w:cs="Times New Roman"/>
          <w:sz w:val="28"/>
          <w:szCs w:val="28"/>
        </w:rPr>
        <w:t xml:space="preserve">,  </w:t>
      </w:r>
      <w:r w:rsidR="00D6225F" w:rsidRPr="00C1399F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 ОНД Гагаринского, Новодугинского и Сычевского районов УНД и ПР ГУ М</w:t>
      </w:r>
      <w:r w:rsidR="001846CA" w:rsidRPr="00C1399F">
        <w:rPr>
          <w:rFonts w:ascii="Times New Roman" w:hAnsi="Times New Roman" w:cs="Times New Roman"/>
          <w:sz w:val="28"/>
          <w:szCs w:val="28"/>
        </w:rPr>
        <w:t>ЧС России по Смоленской области</w:t>
      </w:r>
      <w:r w:rsidR="0069520D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375D37" w:rsidRPr="00C1399F">
        <w:rPr>
          <w:rFonts w:ascii="Times New Roman" w:hAnsi="Times New Roman" w:cs="Times New Roman"/>
          <w:sz w:val="28"/>
          <w:szCs w:val="28"/>
        </w:rPr>
        <w:t>.</w:t>
      </w:r>
    </w:p>
    <w:p w:rsidR="00C26A0C" w:rsidRPr="00C1399F" w:rsidRDefault="00375D37" w:rsidP="00E5546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 В </w:t>
      </w:r>
      <w:r w:rsidR="007E5C49" w:rsidRPr="00C1399F">
        <w:rPr>
          <w:rFonts w:ascii="Times New Roman" w:hAnsi="Times New Roman" w:cs="Times New Roman"/>
          <w:sz w:val="28"/>
          <w:szCs w:val="28"/>
        </w:rPr>
        <w:t>2020 году рассмотрены 2 случая суицидального поведения несовершеннолетних</w:t>
      </w:r>
      <w:r w:rsidR="00FA7223" w:rsidRPr="00C1399F">
        <w:rPr>
          <w:rFonts w:ascii="Times New Roman" w:hAnsi="Times New Roman" w:cs="Times New Roman"/>
          <w:sz w:val="28"/>
          <w:szCs w:val="28"/>
        </w:rPr>
        <w:t>(в</w:t>
      </w:r>
      <w:r w:rsidR="007E5C49" w:rsidRPr="00C1399F">
        <w:rPr>
          <w:rFonts w:ascii="Times New Roman" w:hAnsi="Times New Roman" w:cs="Times New Roman"/>
          <w:sz w:val="28"/>
          <w:szCs w:val="28"/>
        </w:rPr>
        <w:t xml:space="preserve"> 2019-5</w:t>
      </w:r>
      <w:r w:rsidR="00FA7223" w:rsidRPr="00C1399F">
        <w:rPr>
          <w:rFonts w:ascii="Times New Roman" w:hAnsi="Times New Roman" w:cs="Times New Roman"/>
          <w:sz w:val="28"/>
          <w:szCs w:val="28"/>
        </w:rPr>
        <w:t xml:space="preserve"> 2018 г-</w:t>
      </w:r>
      <w:r w:rsidR="00C62414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FA7223" w:rsidRPr="00C1399F">
        <w:rPr>
          <w:rFonts w:ascii="Times New Roman" w:hAnsi="Times New Roman" w:cs="Times New Roman"/>
          <w:sz w:val="28"/>
          <w:szCs w:val="28"/>
        </w:rPr>
        <w:t>0, в 2017 г.3)</w:t>
      </w:r>
      <w:r w:rsidR="00782873" w:rsidRPr="00C1399F">
        <w:rPr>
          <w:rFonts w:ascii="Times New Roman" w:hAnsi="Times New Roman" w:cs="Times New Roman"/>
          <w:sz w:val="28"/>
          <w:szCs w:val="28"/>
        </w:rPr>
        <w:t>.</w:t>
      </w:r>
      <w:r w:rsidR="00FA7223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82873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C8729B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Комиссией были </w:t>
      </w:r>
      <w:r w:rsidR="00865BD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приняты меры по разработке </w:t>
      </w:r>
      <w:r w:rsidR="003A712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3 </w:t>
      </w:r>
      <w:r w:rsidR="00865BD3" w:rsidRPr="00C1399F">
        <w:rPr>
          <w:rFonts w:ascii="Times New Roman" w:hAnsi="Times New Roman" w:cs="Times New Roman"/>
          <w:position w:val="2"/>
          <w:sz w:val="28"/>
          <w:szCs w:val="28"/>
        </w:rPr>
        <w:t>памяток для родителей и детей « Ответственное родительство»,</w:t>
      </w:r>
      <w:r w:rsidR="00641254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F20C9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641254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3A7121" w:rsidRPr="00C1399F">
        <w:rPr>
          <w:rFonts w:ascii="Times New Roman" w:hAnsi="Times New Roman" w:cs="Times New Roman"/>
          <w:position w:val="2"/>
          <w:sz w:val="28"/>
          <w:szCs w:val="28"/>
        </w:rPr>
        <w:t>«Родительский контроль за пребыванием детей в сети-Интернет»</w:t>
      </w:r>
      <w:r w:rsidR="00F20C93" w:rsidRPr="00C1399F">
        <w:rPr>
          <w:rFonts w:ascii="Times New Roman" w:hAnsi="Times New Roman" w:cs="Times New Roman"/>
          <w:position w:val="2"/>
          <w:sz w:val="28"/>
          <w:szCs w:val="28"/>
        </w:rPr>
        <w:t>, «</w:t>
      </w:r>
      <w:r w:rsidR="00641254" w:rsidRPr="00C1399F">
        <w:rPr>
          <w:rFonts w:ascii="Times New Roman" w:hAnsi="Times New Roman" w:cs="Times New Roman"/>
          <w:position w:val="2"/>
          <w:sz w:val="28"/>
          <w:szCs w:val="28"/>
        </w:rPr>
        <w:t>Детский и подростковый суицид»</w:t>
      </w:r>
      <w:r w:rsidR="00F20C93" w:rsidRPr="00C1399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497F6B" w:rsidRPr="00C1399F" w:rsidRDefault="006F3D29" w:rsidP="00BE7E2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8E0AB3" w:rsidRPr="00C1399F">
        <w:rPr>
          <w:rFonts w:ascii="Times New Roman" w:hAnsi="Times New Roman" w:cs="Times New Roman"/>
          <w:position w:val="2"/>
          <w:sz w:val="28"/>
          <w:szCs w:val="28"/>
        </w:rPr>
        <w:tab/>
      </w:r>
      <w:r w:rsidR="00F20C9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AC0926" w:rsidRPr="00C1399F">
        <w:rPr>
          <w:rFonts w:ascii="Times New Roman" w:hAnsi="Times New Roman" w:cs="Times New Roman"/>
          <w:position w:val="2"/>
          <w:sz w:val="28"/>
          <w:szCs w:val="28"/>
        </w:rPr>
        <w:t>В целях устранения причин и условий совершения правонарушений и преступлений</w:t>
      </w:r>
      <w:r w:rsidR="00D01BB5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r w:rsidR="00D01BB5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обеспечению социально-педагогической реабилитации несовершеннолетних и семей </w:t>
      </w:r>
      <w:r w:rsidR="00497F6B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Комиссией </w:t>
      </w:r>
      <w:r w:rsidR="00D01BB5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F6B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1B525C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44(2020-69, </w:t>
      </w:r>
      <w:r w:rsidR="000B1633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г.-54) </w:t>
      </w:r>
      <w:r w:rsidR="0087373E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материала</w:t>
      </w:r>
      <w:r w:rsidR="00497F6B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органов и учреждений системы профилактики безнадзорности и правонарушений несовершеннолетних, иных заинт</w:t>
      </w:r>
      <w:r w:rsidR="00CC7C3F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ересованных органов и ведомств,</w:t>
      </w:r>
    </w:p>
    <w:p w:rsidR="00497F6B" w:rsidRPr="00C1399F" w:rsidRDefault="00497F6B" w:rsidP="00BE7E2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="001B525C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 АППГ-</w:t>
      </w:r>
      <w:r w:rsidR="001B525C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представлени</w:t>
      </w:r>
      <w:r w:rsidR="001B525C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устранении причин и условий, способствовавших правонарушениям и антиобщественным действиям</w:t>
      </w:r>
      <w:r w:rsidR="001B525C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C7A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E038E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 организации)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C7C3F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</w:t>
      </w:r>
      <w:r w:rsidR="00CC7C3F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(АППГ-</w:t>
      </w:r>
      <w:r w:rsidR="00CC7C3F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решени</w:t>
      </w:r>
      <w:r w:rsidR="00CC7C3F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подготовке ма</w:t>
      </w:r>
      <w:r w:rsidR="00CC7C3F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териалов о лишении 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родительских прав для направления в суд</w:t>
      </w:r>
      <w:r w:rsidR="00CC7C3F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Ч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лены Комиссии приняли участие в </w:t>
      </w:r>
      <w:r w:rsidR="00ED034E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282A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228A1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D034E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</w:t>
      </w:r>
      <w:r w:rsidR="00E228A1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D034E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Г-</w:t>
      </w:r>
      <w:r w:rsidR="00701D2D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282A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ED034E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судебн</w:t>
      </w:r>
      <w:r w:rsidR="004F7708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заседани</w:t>
      </w:r>
      <w:r w:rsidR="004F7708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связанных с защитой прав и законных интересов несовершеннолетних</w:t>
      </w:r>
      <w:r w:rsidR="00B1282A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7F6B" w:rsidRPr="00C1399F" w:rsidRDefault="00497F6B" w:rsidP="00BE7E2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   В целом за отчетный период времени Комиссией непосредственно либо при ее участии и ходатайстве оказана помощь семьям:   </w:t>
      </w:r>
    </w:p>
    <w:p w:rsidR="00497F6B" w:rsidRPr="00C1399F" w:rsidRDefault="00B1282A" w:rsidP="00BE7E2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7F6B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консультативная – 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</w:t>
      </w:r>
      <w:r w:rsidR="00497F6B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 – 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="00497F6B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97F6B" w:rsidRPr="00C1399F" w:rsidRDefault="00497F6B" w:rsidP="00BE7E2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трудоустройстве – </w:t>
      </w:r>
      <w:r w:rsidR="002115D2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(АППГ </w:t>
      </w:r>
      <w:r w:rsidR="00D711BA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15D2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97F6B" w:rsidRPr="00C1399F" w:rsidRDefault="00497F6B" w:rsidP="00BE7E24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натуральном выражении (подарки, школьные принадлежности, одежда и т.п.) – </w:t>
      </w:r>
      <w:r w:rsidR="002115D2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162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(АППГ </w:t>
      </w:r>
      <w:r w:rsidR="002115D2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- 72</w:t>
      </w:r>
      <w:r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07BC8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5E89" w:rsidRPr="00C1399F" w:rsidRDefault="00C85E8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В 20</w:t>
      </w:r>
      <w:r w:rsidR="00D07BC8" w:rsidRPr="00C1399F">
        <w:rPr>
          <w:rFonts w:ascii="Times New Roman" w:hAnsi="Times New Roman" w:cs="Times New Roman"/>
          <w:sz w:val="28"/>
          <w:szCs w:val="28"/>
        </w:rPr>
        <w:t>20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году Комиссией получено и рассмотрено </w:t>
      </w:r>
      <w:r w:rsidR="00D07BC8" w:rsidRPr="00C1399F">
        <w:rPr>
          <w:rFonts w:ascii="Times New Roman" w:hAnsi="Times New Roman" w:cs="Times New Roman"/>
          <w:sz w:val="28"/>
          <w:szCs w:val="28"/>
        </w:rPr>
        <w:t>809</w:t>
      </w:r>
      <w:r w:rsidRPr="00C1399F">
        <w:rPr>
          <w:rFonts w:ascii="Times New Roman" w:hAnsi="Times New Roman" w:cs="Times New Roman"/>
          <w:sz w:val="28"/>
          <w:szCs w:val="28"/>
        </w:rPr>
        <w:t xml:space="preserve"> входящих документов (201</w:t>
      </w:r>
      <w:r w:rsidR="00D07BC8" w:rsidRPr="00C1399F">
        <w:rPr>
          <w:rFonts w:ascii="Times New Roman" w:hAnsi="Times New Roman" w:cs="Times New Roman"/>
          <w:sz w:val="28"/>
          <w:szCs w:val="28"/>
        </w:rPr>
        <w:t>9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г. – </w:t>
      </w:r>
      <w:r w:rsidR="00D07BC8" w:rsidRPr="00C1399F">
        <w:rPr>
          <w:rFonts w:ascii="Times New Roman" w:hAnsi="Times New Roman" w:cs="Times New Roman"/>
          <w:sz w:val="28"/>
          <w:szCs w:val="28"/>
        </w:rPr>
        <w:t>953</w:t>
      </w:r>
      <w:r w:rsidR="00A05AA0" w:rsidRPr="00C1399F">
        <w:rPr>
          <w:rFonts w:ascii="Times New Roman" w:hAnsi="Times New Roman" w:cs="Times New Roman"/>
          <w:sz w:val="28"/>
          <w:szCs w:val="28"/>
        </w:rPr>
        <w:t>)</w:t>
      </w:r>
      <w:r w:rsidRPr="00C1399F">
        <w:rPr>
          <w:rFonts w:ascii="Times New Roman" w:hAnsi="Times New Roman" w:cs="Times New Roman"/>
          <w:sz w:val="28"/>
          <w:szCs w:val="28"/>
        </w:rPr>
        <w:t xml:space="preserve">, а из Комиссии отправлено </w:t>
      </w:r>
      <w:r w:rsidR="00F56C70" w:rsidRPr="00C1399F">
        <w:rPr>
          <w:rFonts w:ascii="Times New Roman" w:hAnsi="Times New Roman" w:cs="Times New Roman"/>
          <w:sz w:val="28"/>
          <w:szCs w:val="28"/>
        </w:rPr>
        <w:t>588</w:t>
      </w:r>
      <w:r w:rsidRPr="00C1399F">
        <w:rPr>
          <w:rFonts w:ascii="Times New Roman" w:hAnsi="Times New Roman" w:cs="Times New Roman"/>
          <w:sz w:val="28"/>
          <w:szCs w:val="28"/>
        </w:rPr>
        <w:t xml:space="preserve"> исходящих документов (201</w:t>
      </w:r>
      <w:r w:rsidR="00D07BC8" w:rsidRPr="00C1399F">
        <w:rPr>
          <w:rFonts w:ascii="Times New Roman" w:hAnsi="Times New Roman" w:cs="Times New Roman"/>
          <w:sz w:val="28"/>
          <w:szCs w:val="28"/>
        </w:rPr>
        <w:t>9</w:t>
      </w:r>
      <w:r w:rsidRPr="00C1399F">
        <w:rPr>
          <w:rFonts w:ascii="Times New Roman" w:hAnsi="Times New Roman" w:cs="Times New Roman"/>
          <w:sz w:val="28"/>
          <w:szCs w:val="28"/>
        </w:rPr>
        <w:t xml:space="preserve">г. – </w:t>
      </w:r>
      <w:r w:rsidR="00D07BC8" w:rsidRPr="00C1399F">
        <w:rPr>
          <w:rFonts w:ascii="Times New Roman" w:hAnsi="Times New Roman" w:cs="Times New Roman"/>
          <w:sz w:val="28"/>
          <w:szCs w:val="28"/>
        </w:rPr>
        <w:t>632</w:t>
      </w:r>
      <w:r w:rsidRPr="00C1399F">
        <w:rPr>
          <w:rFonts w:ascii="Times New Roman" w:hAnsi="Times New Roman" w:cs="Times New Roman"/>
          <w:sz w:val="28"/>
          <w:szCs w:val="28"/>
        </w:rPr>
        <w:t>).</w:t>
      </w:r>
    </w:p>
    <w:p w:rsidR="002B1059" w:rsidRPr="00C1399F" w:rsidRDefault="00B146F6" w:rsidP="00FF6F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В целях координации межведомственного взаимодействия органов и учреждений системы профилактики безнадзорности и правонарушений несовершеннолетних</w:t>
      </w:r>
      <w:r w:rsidR="0073175B" w:rsidRPr="00C1399F">
        <w:rPr>
          <w:rFonts w:ascii="Times New Roman" w:hAnsi="Times New Roman" w:cs="Times New Roman"/>
          <w:sz w:val="28"/>
          <w:szCs w:val="28"/>
        </w:rPr>
        <w:t xml:space="preserve">, </w:t>
      </w:r>
      <w:r w:rsidR="0073175B" w:rsidRPr="00C139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методического обеспечения их деятельности</w:t>
      </w:r>
      <w:r w:rsidRPr="00C1399F">
        <w:rPr>
          <w:rFonts w:ascii="Times New Roman" w:hAnsi="Times New Roman" w:cs="Times New Roman"/>
          <w:sz w:val="28"/>
          <w:szCs w:val="28"/>
        </w:rPr>
        <w:t xml:space="preserve"> в 20</w:t>
      </w:r>
      <w:r w:rsidR="00FF6FD2" w:rsidRPr="00C1399F">
        <w:rPr>
          <w:rFonts w:ascii="Times New Roman" w:hAnsi="Times New Roman" w:cs="Times New Roman"/>
          <w:sz w:val="28"/>
          <w:szCs w:val="28"/>
        </w:rPr>
        <w:t>20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95729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73175B" w:rsidRPr="00C1399F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C1399F">
        <w:rPr>
          <w:rFonts w:ascii="Times New Roman" w:hAnsi="Times New Roman" w:cs="Times New Roman"/>
          <w:sz w:val="28"/>
          <w:szCs w:val="28"/>
        </w:rPr>
        <w:t>методически</w:t>
      </w:r>
      <w:r w:rsidR="00983878" w:rsidRPr="00C1399F">
        <w:rPr>
          <w:rFonts w:ascii="Times New Roman" w:hAnsi="Times New Roman" w:cs="Times New Roman"/>
          <w:sz w:val="28"/>
          <w:szCs w:val="28"/>
        </w:rPr>
        <w:t>е</w:t>
      </w:r>
      <w:r w:rsidRPr="00C1399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83878" w:rsidRPr="00C1399F">
        <w:rPr>
          <w:rFonts w:ascii="Times New Roman" w:hAnsi="Times New Roman" w:cs="Times New Roman"/>
          <w:sz w:val="28"/>
          <w:szCs w:val="28"/>
        </w:rPr>
        <w:t xml:space="preserve">и, </w:t>
      </w:r>
      <w:r w:rsidR="00FF6FD2" w:rsidRPr="00C1399F">
        <w:rPr>
          <w:rFonts w:ascii="Times New Roman" w:hAnsi="Times New Roman" w:cs="Times New Roman"/>
          <w:sz w:val="28"/>
          <w:szCs w:val="28"/>
        </w:rPr>
        <w:t xml:space="preserve">направленные или </w:t>
      </w:r>
      <w:r w:rsidR="00983878" w:rsidRPr="00C1399F">
        <w:rPr>
          <w:rFonts w:ascii="Times New Roman" w:hAnsi="Times New Roman" w:cs="Times New Roman"/>
          <w:sz w:val="28"/>
          <w:szCs w:val="28"/>
        </w:rPr>
        <w:t>разработанные Комиссией по делам несовершеннолетних и защите их прав Смоленской области</w:t>
      </w:r>
      <w:r w:rsidRPr="00C1399F">
        <w:rPr>
          <w:rFonts w:ascii="Times New Roman" w:hAnsi="Times New Roman" w:cs="Times New Roman"/>
          <w:sz w:val="28"/>
          <w:szCs w:val="28"/>
        </w:rPr>
        <w:t>:</w:t>
      </w:r>
      <w:r w:rsidR="00FF6FD2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2B1059" w:rsidRPr="00C1399F">
        <w:rPr>
          <w:rFonts w:ascii="Times New Roman" w:hAnsi="Times New Roman" w:cs="Times New Roman"/>
          <w:sz w:val="28"/>
          <w:szCs w:val="28"/>
        </w:rPr>
        <w:t xml:space="preserve">5 видов методических рекомендаций, материалов в сфере профилактики, подготовленных Министерством просвещения Российской Федерации; 3 методических пособия по противодействию и профилактике травли среди детей, подготовленные НИУ «Высшая школа экономики»; информационные материалы Государственного антинаркотического комитета «Об организации мероприятий по предупреждению вреда нравственному и духовному развитию несовершеннолетних»; </w:t>
      </w:r>
      <w:r w:rsidR="002B1059" w:rsidRPr="00C1399F">
        <w:rPr>
          <w:rFonts w:ascii="Times New Roman" w:hAnsi="Times New Roman" w:cs="Times New Roman"/>
          <w:sz w:val="28"/>
          <w:szCs w:val="28"/>
          <w:lang w:bidi="ru-RU"/>
        </w:rPr>
        <w:t xml:space="preserve">рекомендации по организации работы </w:t>
      </w:r>
      <w:r w:rsidR="007D0674" w:rsidRPr="00C1399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B1059" w:rsidRPr="00C1399F">
        <w:rPr>
          <w:rFonts w:ascii="Times New Roman" w:hAnsi="Times New Roman" w:cs="Times New Roman"/>
          <w:sz w:val="28"/>
          <w:szCs w:val="28"/>
        </w:rPr>
        <w:t>в целях предотвращения угрозы распространения на территории Смоленской области коронавирусной инфекции (во исполнение письма Министерства просвещения Российской Федерации).</w:t>
      </w:r>
    </w:p>
    <w:p w:rsidR="009E6A87" w:rsidRPr="00C1399F" w:rsidRDefault="00A5021C" w:rsidP="00BE7E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lastRenderedPageBreak/>
        <w:t>В рамках совершенствования деятельности   члены Комиссии приняли участие</w:t>
      </w:r>
      <w:r w:rsidR="00CE1850" w:rsidRPr="00C1399F">
        <w:rPr>
          <w:rFonts w:ascii="Times New Roman" w:hAnsi="Times New Roman" w:cs="Times New Roman"/>
          <w:sz w:val="28"/>
          <w:szCs w:val="28"/>
        </w:rPr>
        <w:t xml:space="preserve"> в</w:t>
      </w:r>
      <w:r w:rsidR="009E6A87" w:rsidRPr="00C1399F">
        <w:rPr>
          <w:rFonts w:ascii="Times New Roman" w:hAnsi="Times New Roman" w:cs="Times New Roman"/>
          <w:sz w:val="28"/>
          <w:szCs w:val="28"/>
        </w:rPr>
        <w:t xml:space="preserve">  </w:t>
      </w:r>
      <w:r w:rsidR="00A6494B" w:rsidRPr="00C1399F">
        <w:rPr>
          <w:rFonts w:ascii="Times New Roman" w:hAnsi="Times New Roman" w:cs="Times New Roman"/>
          <w:sz w:val="28"/>
          <w:szCs w:val="28"/>
        </w:rPr>
        <w:t>повышении квалификации по дополнительной профессиональной программе « Актуальные вопросы деятельности комиссии по делам н</w:t>
      </w:r>
      <w:r w:rsidR="00DE5612" w:rsidRPr="00C1399F">
        <w:rPr>
          <w:rFonts w:ascii="Times New Roman" w:hAnsi="Times New Roman" w:cs="Times New Roman"/>
          <w:sz w:val="28"/>
          <w:szCs w:val="28"/>
        </w:rPr>
        <w:t>есовершеннолетних» при АНО «ВУЗ «Институт менеджмента, маркетинга и права».</w:t>
      </w:r>
    </w:p>
    <w:p w:rsidR="008216A1" w:rsidRPr="00C1399F" w:rsidRDefault="003F27B5" w:rsidP="00DE56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14B0" w:rsidRPr="00C1399F">
        <w:rPr>
          <w:rFonts w:ascii="Times New Roman" w:hAnsi="Times New Roman" w:cs="Times New Roman"/>
          <w:sz w:val="28"/>
          <w:szCs w:val="28"/>
        </w:rPr>
        <w:t>планом работы</w:t>
      </w:r>
      <w:r w:rsidR="00B432C2" w:rsidRPr="00C1399F">
        <w:rPr>
          <w:rFonts w:ascii="Times New Roman" w:hAnsi="Times New Roman" w:cs="Times New Roman"/>
          <w:sz w:val="28"/>
          <w:szCs w:val="28"/>
        </w:rPr>
        <w:t xml:space="preserve">, </w:t>
      </w:r>
      <w:r w:rsidRPr="00C1399F">
        <w:rPr>
          <w:rFonts w:ascii="Times New Roman" w:hAnsi="Times New Roman" w:cs="Times New Roman"/>
          <w:sz w:val="28"/>
          <w:szCs w:val="28"/>
        </w:rPr>
        <w:t>межведомственным комплексным планом  взаимодействия  по профилактике безнадзорности и правонарушений среди несовершеннолетних, профилактике табакокурения, алкоголизма, асоциального поведения, экстремизма, суицидов, антинаркотической пропаганде среди учащихся на 20</w:t>
      </w:r>
      <w:r w:rsidR="00DE5612" w:rsidRPr="00C1399F">
        <w:rPr>
          <w:rFonts w:ascii="Times New Roman" w:hAnsi="Times New Roman" w:cs="Times New Roman"/>
          <w:sz w:val="28"/>
          <w:szCs w:val="28"/>
        </w:rPr>
        <w:t>20</w:t>
      </w:r>
      <w:r w:rsidR="008216A1" w:rsidRPr="00C1399F">
        <w:rPr>
          <w:rFonts w:ascii="Times New Roman" w:hAnsi="Times New Roman" w:cs="Times New Roman"/>
          <w:sz w:val="28"/>
          <w:szCs w:val="28"/>
        </w:rPr>
        <w:t xml:space="preserve"> год Комиссией проводится индивидуально профилактическая работа с несовершеннолетними и семьями, находящимися в социально опасном положении.</w:t>
      </w:r>
    </w:p>
    <w:p w:rsidR="003F27B5" w:rsidRPr="00C1399F" w:rsidRDefault="008216A1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B432C2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3F27B5" w:rsidRPr="00C1399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541281" w:rsidRPr="00C1399F">
        <w:rPr>
          <w:rFonts w:ascii="Times New Roman" w:hAnsi="Times New Roman" w:cs="Times New Roman"/>
          <w:sz w:val="28"/>
          <w:szCs w:val="28"/>
        </w:rPr>
        <w:t xml:space="preserve">24 </w:t>
      </w:r>
      <w:r w:rsidR="003F27B5" w:rsidRPr="00C1399F">
        <w:rPr>
          <w:rFonts w:ascii="Times New Roman" w:hAnsi="Times New Roman" w:cs="Times New Roman"/>
          <w:sz w:val="28"/>
          <w:szCs w:val="28"/>
        </w:rPr>
        <w:t>межведомственных рейда (</w:t>
      </w:r>
      <w:r w:rsidR="00541281" w:rsidRPr="00C1399F">
        <w:rPr>
          <w:rFonts w:ascii="Times New Roman" w:hAnsi="Times New Roman" w:cs="Times New Roman"/>
          <w:sz w:val="28"/>
          <w:szCs w:val="28"/>
        </w:rPr>
        <w:t>7</w:t>
      </w:r>
      <w:r w:rsidR="003F27B5" w:rsidRPr="00C1399F">
        <w:rPr>
          <w:rFonts w:ascii="Times New Roman" w:hAnsi="Times New Roman" w:cs="Times New Roman"/>
          <w:sz w:val="28"/>
          <w:szCs w:val="28"/>
        </w:rPr>
        <w:t xml:space="preserve"> из которых по местам массового скопления, проверка условий проживания), проверены 5</w:t>
      </w:r>
      <w:r w:rsidR="00541281" w:rsidRPr="00C1399F">
        <w:rPr>
          <w:rFonts w:ascii="Times New Roman" w:hAnsi="Times New Roman" w:cs="Times New Roman"/>
          <w:sz w:val="28"/>
          <w:szCs w:val="28"/>
        </w:rPr>
        <w:t xml:space="preserve">4 </w:t>
      </w:r>
      <w:r w:rsidR="003F27B5" w:rsidRPr="00C1399F">
        <w:rPr>
          <w:rFonts w:ascii="Times New Roman" w:hAnsi="Times New Roman" w:cs="Times New Roman"/>
          <w:sz w:val="28"/>
          <w:szCs w:val="28"/>
        </w:rPr>
        <w:t>сем</w:t>
      </w:r>
      <w:r w:rsidR="00E712D3" w:rsidRPr="00C1399F">
        <w:rPr>
          <w:rFonts w:ascii="Times New Roman" w:hAnsi="Times New Roman" w:cs="Times New Roman"/>
          <w:sz w:val="28"/>
          <w:szCs w:val="28"/>
        </w:rPr>
        <w:t>ьи</w:t>
      </w:r>
      <w:r w:rsidR="003F27B5" w:rsidRPr="00C1399F">
        <w:rPr>
          <w:rFonts w:ascii="Times New Roman" w:hAnsi="Times New Roman" w:cs="Times New Roman"/>
          <w:sz w:val="28"/>
          <w:szCs w:val="28"/>
        </w:rPr>
        <w:t>.</w:t>
      </w:r>
    </w:p>
    <w:p w:rsidR="00930D20" w:rsidRPr="00C1399F" w:rsidRDefault="00494756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>На</w:t>
      </w:r>
      <w:r w:rsidR="0029787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учете в Комиссии находятся</w:t>
      </w:r>
      <w:r w:rsidR="006060A9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7D78B8" w:rsidRPr="00C1399F">
        <w:rPr>
          <w:rFonts w:ascii="Times New Roman" w:hAnsi="Times New Roman" w:cs="Times New Roman"/>
          <w:position w:val="2"/>
          <w:sz w:val="28"/>
          <w:szCs w:val="28"/>
        </w:rPr>
        <w:t>3</w:t>
      </w:r>
      <w:r w:rsidR="00297871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сем</w:t>
      </w:r>
      <w:r w:rsidR="007D78B8" w:rsidRPr="00C1399F">
        <w:rPr>
          <w:rFonts w:ascii="Times New Roman" w:hAnsi="Times New Roman" w:cs="Times New Roman"/>
          <w:position w:val="2"/>
          <w:sz w:val="28"/>
          <w:szCs w:val="28"/>
        </w:rPr>
        <w:t>ьи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(АПГ –</w:t>
      </w:r>
      <w:r w:rsidR="007D78B8" w:rsidRPr="00C1399F">
        <w:rPr>
          <w:rFonts w:ascii="Times New Roman" w:hAnsi="Times New Roman" w:cs="Times New Roman"/>
          <w:position w:val="2"/>
          <w:sz w:val="28"/>
          <w:szCs w:val="28"/>
        </w:rPr>
        <w:t>5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060A9" w:rsidRPr="00C1399F">
        <w:rPr>
          <w:rFonts w:ascii="Times New Roman" w:hAnsi="Times New Roman" w:cs="Times New Roman"/>
          <w:position w:val="2"/>
          <w:sz w:val="28"/>
          <w:szCs w:val="28"/>
        </w:rPr>
        <w:t>, в которых проживает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7D78B8" w:rsidRPr="00C1399F">
        <w:rPr>
          <w:rFonts w:ascii="Times New Roman" w:hAnsi="Times New Roman" w:cs="Times New Roman"/>
          <w:position w:val="2"/>
          <w:sz w:val="28"/>
          <w:szCs w:val="28"/>
        </w:rPr>
        <w:t>9</w:t>
      </w:r>
      <w:r w:rsidR="006060A9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детей</w:t>
      </w:r>
      <w:r w:rsidR="00F5446A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(АПГ-</w:t>
      </w:r>
      <w:r w:rsidR="007D78B8" w:rsidRPr="00C1399F">
        <w:rPr>
          <w:rFonts w:ascii="Times New Roman" w:hAnsi="Times New Roman" w:cs="Times New Roman"/>
          <w:position w:val="2"/>
          <w:sz w:val="28"/>
          <w:szCs w:val="28"/>
        </w:rPr>
        <w:t>12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6060A9" w:rsidRPr="00C1399F">
        <w:rPr>
          <w:rFonts w:ascii="Times New Roman" w:hAnsi="Times New Roman" w:cs="Times New Roman"/>
          <w:position w:val="2"/>
          <w:sz w:val="28"/>
          <w:szCs w:val="28"/>
        </w:rPr>
        <w:t>.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За отчетный период был</w:t>
      </w:r>
      <w:r w:rsidR="0000698E" w:rsidRPr="00C1399F">
        <w:rPr>
          <w:rFonts w:ascii="Times New Roman" w:hAnsi="Times New Roman" w:cs="Times New Roman"/>
          <w:position w:val="2"/>
          <w:sz w:val="28"/>
          <w:szCs w:val="28"/>
        </w:rPr>
        <w:t>и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поставлен</w:t>
      </w:r>
      <w:r w:rsidR="0000698E" w:rsidRPr="00C1399F">
        <w:rPr>
          <w:rFonts w:ascii="Times New Roman" w:hAnsi="Times New Roman" w:cs="Times New Roman"/>
          <w:position w:val="2"/>
          <w:sz w:val="28"/>
          <w:szCs w:val="28"/>
        </w:rPr>
        <w:t>ы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9D1891" w:rsidRPr="00C1399F">
        <w:rPr>
          <w:rFonts w:ascii="Times New Roman" w:hAnsi="Times New Roman" w:cs="Times New Roman"/>
          <w:position w:val="2"/>
          <w:sz w:val="28"/>
          <w:szCs w:val="28"/>
        </w:rPr>
        <w:t>1</w:t>
      </w:r>
      <w:r w:rsidR="00382E55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(АППГ-</w:t>
      </w:r>
      <w:r w:rsidR="009D1891" w:rsidRPr="00C1399F">
        <w:rPr>
          <w:rFonts w:ascii="Times New Roman" w:hAnsi="Times New Roman" w:cs="Times New Roman"/>
          <w:position w:val="2"/>
          <w:sz w:val="28"/>
          <w:szCs w:val="28"/>
        </w:rPr>
        <w:t>4</w:t>
      </w:r>
      <w:r w:rsidR="00382E55" w:rsidRPr="00C1399F">
        <w:rPr>
          <w:rFonts w:ascii="Times New Roman" w:hAnsi="Times New Roman" w:cs="Times New Roman"/>
          <w:position w:val="2"/>
          <w:sz w:val="28"/>
          <w:szCs w:val="28"/>
        </w:rPr>
        <w:t>)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>семь</w:t>
      </w:r>
      <w:r w:rsidR="00382E55" w:rsidRPr="00C1399F">
        <w:rPr>
          <w:rFonts w:ascii="Times New Roman" w:hAnsi="Times New Roman" w:cs="Times New Roman"/>
          <w:position w:val="2"/>
          <w:sz w:val="28"/>
          <w:szCs w:val="28"/>
        </w:rPr>
        <w:t>и</w:t>
      </w:r>
      <w:r w:rsidR="009D1891" w:rsidRPr="00C1399F">
        <w:rPr>
          <w:rFonts w:ascii="Times New Roman" w:hAnsi="Times New Roman" w:cs="Times New Roman"/>
          <w:position w:val="2"/>
          <w:sz w:val="28"/>
          <w:szCs w:val="28"/>
        </w:rPr>
        <w:t>, сняты – 3 семьи</w:t>
      </w:r>
      <w:r w:rsidR="0002086C" w:rsidRPr="00C1399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563AE1" w:rsidRPr="00C1399F" w:rsidRDefault="00BD779C" w:rsidP="00BE7E24">
      <w:pPr>
        <w:pStyle w:val="a5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При работе с семьей </w:t>
      </w:r>
      <w:r w:rsidR="0040446C" w:rsidRPr="00C1399F">
        <w:rPr>
          <w:rFonts w:ascii="Times New Roman" w:hAnsi="Times New Roman" w:cs="Times New Roman"/>
          <w:position w:val="2"/>
          <w:sz w:val="28"/>
          <w:szCs w:val="28"/>
        </w:rPr>
        <w:t>име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>е</w:t>
      </w:r>
      <w:r w:rsidR="0040446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т </w:t>
      </w:r>
      <w:r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место </w:t>
      </w:r>
      <w:r w:rsidR="0040446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изучение личности родителей, изучение причин и условий совершения ими правонарушения, принятие мер к их устранению, тем самым проводится профилактическая работа по сохранению биологической семьи. Комиссия уделяет особое внимание межведомственному взаимодействию в данном вопросе: родители направляются в центр занятости населения по Гагаринскому району для оказания помощи в трудоустройстве, в сектор социальной защиты населения по Гагаринскиму району для решения проблем с социальными выплатами и оказания помощи в организации отдыха и санаторно – курортного лечения детям, в СОГБУ СРЦН «Яуза» для социально психологической реабилитации несовершеннолетних и получения психологической помощи родителям, в отделение неотложной наркологической помощи для оказания помощи родителям, страдающим от алкогольной зависимости. </w:t>
      </w:r>
      <w:r w:rsidR="007D460E" w:rsidRPr="00C1399F">
        <w:rPr>
          <w:rFonts w:ascii="Times New Roman" w:hAnsi="Times New Roman" w:cs="Times New Roman"/>
          <w:position w:val="2"/>
          <w:sz w:val="28"/>
          <w:szCs w:val="28"/>
        </w:rPr>
        <w:t>На все</w:t>
      </w:r>
      <w:r w:rsidR="00621013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 w:rsidR="007D460E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сем</w:t>
      </w:r>
      <w:r w:rsidR="00621013" w:rsidRPr="00C1399F">
        <w:rPr>
          <w:rFonts w:ascii="Times New Roman" w:hAnsi="Times New Roman" w:cs="Times New Roman"/>
          <w:position w:val="2"/>
          <w:sz w:val="28"/>
          <w:szCs w:val="28"/>
        </w:rPr>
        <w:t>ьи</w:t>
      </w:r>
      <w:r w:rsidR="007D460E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 заведены и ведутся индивидуальные планы реабилитации</w:t>
      </w:r>
      <w:r w:rsidR="00621013" w:rsidRPr="00C1399F">
        <w:rPr>
          <w:rFonts w:ascii="Times New Roman" w:hAnsi="Times New Roman" w:cs="Times New Roman"/>
          <w:position w:val="2"/>
          <w:sz w:val="28"/>
          <w:szCs w:val="28"/>
        </w:rPr>
        <w:t>.</w:t>
      </w:r>
    </w:p>
    <w:p w:rsidR="00563AE1" w:rsidRPr="00C1399F" w:rsidRDefault="00563AE1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position w:val="2"/>
          <w:sz w:val="28"/>
          <w:szCs w:val="28"/>
        </w:rPr>
        <w:tab/>
      </w:r>
      <w:r w:rsidR="00456A0C" w:rsidRPr="00C1399F">
        <w:rPr>
          <w:rFonts w:ascii="Times New Roman" w:hAnsi="Times New Roman" w:cs="Times New Roman"/>
          <w:sz w:val="28"/>
          <w:szCs w:val="28"/>
        </w:rPr>
        <w:t>На учете в Комиссии на 31.12.2020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 года состоит </w:t>
      </w:r>
      <w:r w:rsidR="00456A0C" w:rsidRPr="00C1399F">
        <w:rPr>
          <w:rFonts w:ascii="Times New Roman" w:hAnsi="Times New Roman" w:cs="Times New Roman"/>
          <w:sz w:val="28"/>
          <w:szCs w:val="28"/>
        </w:rPr>
        <w:t>17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 несовершеннолетних (АППГ - 1</w:t>
      </w:r>
      <w:r w:rsidR="00456A0C" w:rsidRPr="00C1399F">
        <w:rPr>
          <w:rFonts w:ascii="Times New Roman" w:hAnsi="Times New Roman" w:cs="Times New Roman"/>
          <w:sz w:val="28"/>
          <w:szCs w:val="28"/>
        </w:rPr>
        <w:t>5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), за отчетный период поставлено </w:t>
      </w:r>
      <w:r w:rsidR="003065CF" w:rsidRPr="00C1399F">
        <w:rPr>
          <w:rFonts w:ascii="Times New Roman" w:hAnsi="Times New Roman" w:cs="Times New Roman"/>
          <w:sz w:val="28"/>
          <w:szCs w:val="28"/>
        </w:rPr>
        <w:t>12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, снято </w:t>
      </w:r>
      <w:r w:rsidR="00456A0C" w:rsidRPr="00C1399F">
        <w:rPr>
          <w:rFonts w:ascii="Times New Roman" w:hAnsi="Times New Roman" w:cs="Times New Roman"/>
          <w:sz w:val="28"/>
          <w:szCs w:val="28"/>
        </w:rPr>
        <w:t>10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. В ОПДН- </w:t>
      </w:r>
      <w:r w:rsidR="00456A0C" w:rsidRPr="00C1399F">
        <w:rPr>
          <w:rFonts w:ascii="Times New Roman" w:hAnsi="Times New Roman" w:cs="Times New Roman"/>
          <w:sz w:val="28"/>
          <w:szCs w:val="28"/>
        </w:rPr>
        <w:t>47</w:t>
      </w:r>
      <w:r w:rsidR="00404DBC" w:rsidRPr="00C1399F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456A0C" w:rsidRPr="00C1399F">
        <w:rPr>
          <w:rFonts w:ascii="Times New Roman" w:hAnsi="Times New Roman" w:cs="Times New Roman"/>
          <w:sz w:val="28"/>
          <w:szCs w:val="28"/>
        </w:rPr>
        <w:t xml:space="preserve"> 54</w:t>
      </w:r>
      <w:r w:rsidR="00404DBC" w:rsidRPr="00C1399F">
        <w:rPr>
          <w:rFonts w:ascii="Times New Roman" w:hAnsi="Times New Roman" w:cs="Times New Roman"/>
          <w:sz w:val="28"/>
          <w:szCs w:val="28"/>
        </w:rPr>
        <w:t>)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 несовершеннолетних, снято за 20</w:t>
      </w:r>
      <w:r w:rsidR="000F34A7" w:rsidRPr="00C1399F">
        <w:rPr>
          <w:rFonts w:ascii="Times New Roman" w:hAnsi="Times New Roman" w:cs="Times New Roman"/>
          <w:sz w:val="28"/>
          <w:szCs w:val="28"/>
        </w:rPr>
        <w:t>20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 год-</w:t>
      </w:r>
      <w:r w:rsidR="000F34A7" w:rsidRPr="00C1399F">
        <w:rPr>
          <w:rFonts w:ascii="Times New Roman" w:hAnsi="Times New Roman" w:cs="Times New Roman"/>
          <w:sz w:val="28"/>
          <w:szCs w:val="28"/>
        </w:rPr>
        <w:t xml:space="preserve"> 37</w:t>
      </w:r>
      <w:r w:rsidR="00404DBC" w:rsidRPr="00C1399F">
        <w:rPr>
          <w:rFonts w:ascii="Times New Roman" w:hAnsi="Times New Roman" w:cs="Times New Roman"/>
          <w:sz w:val="28"/>
          <w:szCs w:val="28"/>
        </w:rPr>
        <w:t xml:space="preserve">(АППГ- </w:t>
      </w:r>
      <w:r w:rsidR="000F34A7" w:rsidRPr="00C1399F">
        <w:rPr>
          <w:rFonts w:ascii="Times New Roman" w:hAnsi="Times New Roman" w:cs="Times New Roman"/>
          <w:sz w:val="28"/>
          <w:szCs w:val="28"/>
        </w:rPr>
        <w:t>4</w:t>
      </w:r>
      <w:r w:rsidR="00404DBC" w:rsidRPr="00C1399F">
        <w:rPr>
          <w:rFonts w:ascii="Times New Roman" w:hAnsi="Times New Roman" w:cs="Times New Roman"/>
          <w:sz w:val="28"/>
          <w:szCs w:val="28"/>
        </w:rPr>
        <w:t>2)</w:t>
      </w:r>
      <w:r w:rsidR="00937E7E" w:rsidRPr="00C1399F">
        <w:rPr>
          <w:rFonts w:ascii="Times New Roman" w:hAnsi="Times New Roman" w:cs="Times New Roman"/>
          <w:sz w:val="28"/>
          <w:szCs w:val="28"/>
        </w:rPr>
        <w:t>.</w:t>
      </w: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937E7E" w:rsidRPr="00C1399F">
        <w:rPr>
          <w:rFonts w:ascii="Times New Roman" w:hAnsi="Times New Roman" w:cs="Times New Roman"/>
          <w:sz w:val="28"/>
          <w:szCs w:val="28"/>
        </w:rPr>
        <w:t xml:space="preserve">На несовершеннолетних, состоящих на учете, заведены личные дела, в которых отражена профилактическая работа, проводимая с подростком: сведения о проводимых индивидуальных беседах, акты обследования жилищно – бытовых условий подростка, сведения о занятости подростка, о его семье. При проведении воспитательном – профилактических мероприятий с несовершеннолетними Комиссия старается прививать нормы законопослушного поведения, пропаганду семейных ценностей. На заседаниях КДН и ЗП, при постановке на профилактический учет Комиссия организует разработку индивидуальных программных мер по реабилитации и адаптации несовершеннолетних, находящихся в социально опасном положении,   осуществляет контроль за их реализацией, информирует  о рассмотрении материалов об общественно опасных деяниях и административных правонарушениях несовершеннолетних. </w:t>
      </w:r>
    </w:p>
    <w:p w:rsidR="00302030" w:rsidRPr="00C1399F" w:rsidRDefault="00563AE1" w:rsidP="00BE7E24">
      <w:pPr>
        <w:pStyle w:val="a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334BD" w:rsidRPr="00C1399F">
        <w:rPr>
          <w:rFonts w:ascii="Times New Roman" w:hAnsi="Times New Roman" w:cs="Times New Roman"/>
          <w:bCs/>
          <w:spacing w:val="-2"/>
          <w:sz w:val="28"/>
          <w:szCs w:val="28"/>
        </w:rPr>
        <w:t>На территории муниципального образования «Гагаринский район» Смоленской области</w:t>
      </w:r>
      <w:r w:rsidR="006334BD" w:rsidRPr="00C1399F">
        <w:rPr>
          <w:rFonts w:ascii="Times New Roman" w:hAnsi="Times New Roman" w:cs="Times New Roman"/>
          <w:spacing w:val="-1"/>
          <w:sz w:val="28"/>
          <w:szCs w:val="28"/>
        </w:rPr>
        <w:t xml:space="preserve"> сложилась  стабильная система  </w:t>
      </w:r>
      <w:r w:rsidR="006334BD" w:rsidRPr="00C1399F">
        <w:rPr>
          <w:rFonts w:ascii="Times New Roman" w:hAnsi="Times New Roman" w:cs="Times New Roman"/>
          <w:bCs/>
          <w:spacing w:val="-2"/>
          <w:sz w:val="28"/>
          <w:szCs w:val="28"/>
        </w:rPr>
        <w:t>профилактики  безнадзорности и  правонарушений в реализации, которой принимают активное участие все службы системы профилактики.</w:t>
      </w:r>
      <w:r w:rsidR="0063168F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6334BD" w:rsidRPr="00C1399F">
        <w:rPr>
          <w:rFonts w:ascii="Times New Roman" w:hAnsi="Times New Roman" w:cs="Times New Roman"/>
          <w:sz w:val="28"/>
          <w:szCs w:val="28"/>
        </w:rPr>
        <w:t>На протяжении 20</w:t>
      </w:r>
      <w:r w:rsidR="009A790C" w:rsidRPr="00C1399F">
        <w:rPr>
          <w:rFonts w:ascii="Times New Roman" w:hAnsi="Times New Roman" w:cs="Times New Roman"/>
          <w:sz w:val="28"/>
          <w:szCs w:val="28"/>
        </w:rPr>
        <w:t>20</w:t>
      </w:r>
      <w:r w:rsidR="006334BD" w:rsidRPr="00C139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334BD" w:rsidRPr="00C1399F">
        <w:rPr>
          <w:rFonts w:ascii="Times New Roman" w:hAnsi="Times New Roman" w:cs="Times New Roman"/>
          <w:spacing w:val="1"/>
          <w:sz w:val="28"/>
          <w:szCs w:val="28"/>
        </w:rPr>
        <w:t xml:space="preserve"> в своей работе Комиссия тесно сотрудничала  с Комитетом по образованию, администрациями школ, социальными педагогами, психологами школ, ОПДН МО МВД «Гагаринский», социальной службой  и службой занятости, отделами по ФКСДМ и культуры, другими службами системы профилактики, общественными организациями. </w:t>
      </w:r>
    </w:p>
    <w:p w:rsidR="00302030" w:rsidRPr="00C1399F" w:rsidRDefault="00302030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pacing w:val="1"/>
          <w:sz w:val="28"/>
          <w:szCs w:val="28"/>
        </w:rPr>
        <w:tab/>
      </w:r>
      <w:r w:rsidR="008B28C9" w:rsidRPr="00C1399F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с</w:t>
      </w:r>
      <w:r w:rsidR="00283BD6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8B28C9" w:rsidRPr="00C1399F">
        <w:rPr>
          <w:rFonts w:ascii="Times New Roman" w:hAnsi="Times New Roman" w:cs="Times New Roman"/>
          <w:sz w:val="28"/>
          <w:szCs w:val="28"/>
        </w:rPr>
        <w:t>це</w:t>
      </w:r>
      <w:r w:rsidR="00283BD6" w:rsidRPr="00C1399F">
        <w:rPr>
          <w:rFonts w:ascii="Times New Roman" w:hAnsi="Times New Roman" w:cs="Times New Roman"/>
          <w:sz w:val="28"/>
          <w:szCs w:val="28"/>
        </w:rPr>
        <w:t>лью</w:t>
      </w:r>
      <w:r w:rsidR="008B28C9" w:rsidRPr="00C1399F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среди подростков проводит целенаправленную работу, которая включает в себя:</w:t>
      </w:r>
    </w:p>
    <w:p w:rsidR="00302030" w:rsidRPr="00C1399F" w:rsidRDefault="008B28C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166AC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организацию лагерей с дневным пребыванием в каникулярное время,</w:t>
      </w:r>
    </w:p>
    <w:p w:rsidR="00302030" w:rsidRPr="00C1399F" w:rsidRDefault="008B28C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166AC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организация и проведение в образовательных организациях ежегодных комплексных профилактических мероприятий «Против жестокости и насилия в семье», «Здоровый образ жизни» и др.,</w:t>
      </w:r>
    </w:p>
    <w:p w:rsidR="00302030" w:rsidRPr="00C1399F" w:rsidRDefault="008B28C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166AC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проведение спортивных мероприятий,</w:t>
      </w:r>
    </w:p>
    <w:p w:rsidR="00302030" w:rsidRPr="00C1399F" w:rsidRDefault="008B28C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166AC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организация работы кружков и секций на базе образовательных организаций и МБОУДО «Центр детского творчества»,</w:t>
      </w:r>
    </w:p>
    <w:p w:rsidR="00302030" w:rsidRPr="00C1399F" w:rsidRDefault="008B28C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</w:t>
      </w:r>
      <w:r w:rsidR="00166AC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организация временных трудовых мест для учащихся в свободное время,</w:t>
      </w:r>
    </w:p>
    <w:p w:rsidR="008B28C9" w:rsidRPr="00C1399F" w:rsidRDefault="008B28C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выявление отделом опеки и попечительства семей, находящихся в социально-опасном положении, оказание им социальной помощи, активизация работы с биологической семьей.</w:t>
      </w:r>
    </w:p>
    <w:p w:rsidR="00A975EC" w:rsidRPr="00C1399F" w:rsidRDefault="00EE2D9A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ab/>
      </w:r>
      <w:r w:rsidR="00A975EC" w:rsidRPr="00C1399F">
        <w:rPr>
          <w:rFonts w:ascii="Times New Roman" w:hAnsi="Times New Roman" w:cs="Times New Roman"/>
          <w:sz w:val="28"/>
          <w:szCs w:val="28"/>
        </w:rPr>
        <w:t>На территории МО «Гагаринский район» находится 16 школ, которые посещают 4</w:t>
      </w:r>
      <w:r w:rsidR="00CA4F17" w:rsidRPr="00C1399F">
        <w:rPr>
          <w:rFonts w:ascii="Times New Roman" w:hAnsi="Times New Roman" w:cs="Times New Roman"/>
          <w:sz w:val="28"/>
          <w:szCs w:val="28"/>
        </w:rPr>
        <w:t>414</w:t>
      </w:r>
      <w:r w:rsidR="00A975EC" w:rsidRPr="00C1399F">
        <w:rPr>
          <w:rFonts w:ascii="Times New Roman" w:hAnsi="Times New Roman" w:cs="Times New Roman"/>
          <w:sz w:val="28"/>
          <w:szCs w:val="28"/>
        </w:rPr>
        <w:t xml:space="preserve"> детей,  </w:t>
      </w:r>
      <w:r w:rsidR="000D13E8" w:rsidRPr="00C1399F">
        <w:rPr>
          <w:rFonts w:ascii="Times New Roman" w:hAnsi="Times New Roman" w:cs="Times New Roman"/>
          <w:sz w:val="28"/>
          <w:szCs w:val="28"/>
        </w:rPr>
        <w:t>9</w:t>
      </w:r>
      <w:r w:rsidR="00A975EC" w:rsidRPr="00C1399F">
        <w:rPr>
          <w:rFonts w:ascii="Times New Roman" w:hAnsi="Times New Roman" w:cs="Times New Roman"/>
          <w:sz w:val="28"/>
          <w:szCs w:val="28"/>
        </w:rPr>
        <w:t xml:space="preserve"> детских садов, которые посещают </w:t>
      </w:r>
      <w:r w:rsidR="00CA4F17" w:rsidRPr="00C1399F">
        <w:rPr>
          <w:rFonts w:ascii="Times New Roman" w:hAnsi="Times New Roman" w:cs="Times New Roman"/>
          <w:sz w:val="28"/>
          <w:szCs w:val="28"/>
        </w:rPr>
        <w:t>1847</w:t>
      </w:r>
      <w:r w:rsidR="00A975EC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2B316B" w:rsidRPr="00C1399F">
        <w:rPr>
          <w:rFonts w:ascii="Times New Roman" w:hAnsi="Times New Roman" w:cs="Times New Roman"/>
          <w:sz w:val="28"/>
          <w:szCs w:val="28"/>
        </w:rPr>
        <w:t>детей</w:t>
      </w:r>
      <w:r w:rsidR="00F33307" w:rsidRPr="00C1399F">
        <w:rPr>
          <w:rFonts w:ascii="Times New Roman" w:hAnsi="Times New Roman" w:cs="Times New Roman"/>
          <w:sz w:val="28"/>
          <w:szCs w:val="28"/>
        </w:rPr>
        <w:t xml:space="preserve">. </w:t>
      </w:r>
      <w:r w:rsidR="00A975EC" w:rsidRPr="00C1399F">
        <w:rPr>
          <w:rFonts w:ascii="Times New Roman" w:hAnsi="Times New Roman" w:cs="Times New Roman"/>
          <w:position w:val="2"/>
          <w:sz w:val="28"/>
          <w:szCs w:val="28"/>
        </w:rPr>
        <w:t xml:space="preserve">В </w:t>
      </w:r>
      <w:r w:rsidR="00A975EC" w:rsidRPr="00C1399F">
        <w:rPr>
          <w:rFonts w:ascii="Times New Roman" w:hAnsi="Times New Roman" w:cs="Times New Roman"/>
          <w:sz w:val="28"/>
          <w:szCs w:val="28"/>
        </w:rPr>
        <w:t>СОГБОУ «Гагаринская общеобразовательная школа – интернат</w:t>
      </w:r>
      <w:r w:rsidR="00B01A50" w:rsidRPr="00C1399F">
        <w:rPr>
          <w:rFonts w:ascii="Times New Roman" w:hAnsi="Times New Roman" w:cs="Times New Roman"/>
          <w:sz w:val="28"/>
          <w:szCs w:val="28"/>
        </w:rPr>
        <w:t>»</w:t>
      </w:r>
      <w:r w:rsidR="00A975EC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8101F8" w:rsidRPr="00C1399F">
        <w:rPr>
          <w:rFonts w:ascii="Times New Roman" w:hAnsi="Times New Roman" w:cs="Times New Roman"/>
          <w:sz w:val="28"/>
          <w:szCs w:val="28"/>
        </w:rPr>
        <w:t>находится 79</w:t>
      </w:r>
      <w:r w:rsidR="00A975EC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8101F8" w:rsidRPr="00C1399F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A975EC" w:rsidRPr="00C1399F">
        <w:rPr>
          <w:rFonts w:ascii="Times New Roman" w:hAnsi="Times New Roman" w:cs="Times New Roman"/>
          <w:sz w:val="28"/>
          <w:szCs w:val="28"/>
        </w:rPr>
        <w:t>в СОГБОУ СПО «Гагаринский многофункционал</w:t>
      </w:r>
      <w:r w:rsidR="000F0F15" w:rsidRPr="00C1399F">
        <w:rPr>
          <w:rFonts w:ascii="Times New Roman" w:hAnsi="Times New Roman" w:cs="Times New Roman"/>
          <w:sz w:val="28"/>
          <w:szCs w:val="28"/>
        </w:rPr>
        <w:t xml:space="preserve">ьный колледж» обучается </w:t>
      </w:r>
      <w:r w:rsidR="004A216C">
        <w:rPr>
          <w:rFonts w:ascii="Times New Roman" w:hAnsi="Times New Roman" w:cs="Times New Roman"/>
          <w:sz w:val="28"/>
          <w:szCs w:val="28"/>
        </w:rPr>
        <w:t>233</w:t>
      </w:r>
      <w:r w:rsidR="00D71EAD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A975EC" w:rsidRPr="00C1399F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BF6F85" w:rsidRPr="00C1399F" w:rsidRDefault="00A975EC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школах имеются социальные педагоги </w:t>
      </w:r>
      <w:r w:rsidR="006D0539" w:rsidRPr="00C1399F">
        <w:rPr>
          <w:rFonts w:ascii="Times New Roman" w:hAnsi="Times New Roman" w:cs="Times New Roman"/>
          <w:sz w:val="28"/>
          <w:szCs w:val="28"/>
        </w:rPr>
        <w:t>(</w:t>
      </w:r>
      <w:r w:rsidRPr="00C1399F">
        <w:rPr>
          <w:rFonts w:ascii="Times New Roman" w:hAnsi="Times New Roman" w:cs="Times New Roman"/>
          <w:sz w:val="28"/>
          <w:szCs w:val="28"/>
        </w:rPr>
        <w:t>инспектора по охране прав детей</w:t>
      </w:r>
      <w:r w:rsidR="006D0539" w:rsidRPr="00C1399F">
        <w:rPr>
          <w:rFonts w:ascii="Times New Roman" w:hAnsi="Times New Roman" w:cs="Times New Roman"/>
          <w:sz w:val="28"/>
          <w:szCs w:val="28"/>
        </w:rPr>
        <w:t>)</w:t>
      </w:r>
      <w:r w:rsidRPr="00C1399F">
        <w:rPr>
          <w:rFonts w:ascii="Times New Roman" w:hAnsi="Times New Roman" w:cs="Times New Roman"/>
          <w:sz w:val="28"/>
          <w:szCs w:val="28"/>
        </w:rPr>
        <w:t>, которые активно принимают участие в работе комиссии в качестве приглашенных специалистов, готовят материалы характеризующие несовершеннолетнего  или семью, по рекомендациям  комиссии проводят индивидуальную профилактическую работу с подростками, дела которых рассмотрены на заседаниях комиссии, информируют комиссию о результатах работы. В свою очередь специалисты комиссии по всем рассмотренным материалам в отношении несовершеннолетних доводят информацию до образовательных учреждений в целях своевременного принятия школами необходимых мер.</w:t>
      </w:r>
    </w:p>
    <w:p w:rsidR="007E12B2" w:rsidRPr="00C1399F" w:rsidRDefault="00BF6F8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ab/>
      </w:r>
      <w:r w:rsidR="0001102D" w:rsidRPr="00C1399F">
        <w:rPr>
          <w:rFonts w:ascii="Times New Roman" w:hAnsi="Times New Roman" w:cs="Times New Roman"/>
          <w:sz w:val="28"/>
          <w:szCs w:val="28"/>
        </w:rPr>
        <w:t xml:space="preserve">Совместно с Центром занятости проведена работу по трудоустройству несовершеннолетних в свободное от учёбы время. Временные рабочие места для несовершеннолетних созданы на базе </w:t>
      </w:r>
      <w:r w:rsidR="00F24BDE" w:rsidRPr="00C1399F">
        <w:rPr>
          <w:rFonts w:ascii="Times New Roman" w:hAnsi="Times New Roman" w:cs="Times New Roman"/>
          <w:sz w:val="28"/>
          <w:szCs w:val="28"/>
        </w:rPr>
        <w:t>9 образовательных организаций</w:t>
      </w:r>
      <w:r w:rsidR="007E12B2" w:rsidRPr="00C1399F">
        <w:rPr>
          <w:rFonts w:ascii="Times New Roman" w:hAnsi="Times New Roman" w:cs="Times New Roman"/>
          <w:sz w:val="28"/>
          <w:szCs w:val="28"/>
        </w:rPr>
        <w:t>.</w:t>
      </w:r>
      <w:r w:rsidR="0001102D" w:rsidRPr="00C1399F">
        <w:rPr>
          <w:rFonts w:ascii="Times New Roman" w:hAnsi="Times New Roman" w:cs="Times New Roman"/>
          <w:sz w:val="28"/>
          <w:szCs w:val="28"/>
        </w:rPr>
        <w:t xml:space="preserve"> В 20</w:t>
      </w:r>
      <w:r w:rsidR="00F24BDE" w:rsidRPr="00C1399F">
        <w:rPr>
          <w:rFonts w:ascii="Times New Roman" w:hAnsi="Times New Roman" w:cs="Times New Roman"/>
          <w:sz w:val="28"/>
          <w:szCs w:val="28"/>
        </w:rPr>
        <w:t>20</w:t>
      </w:r>
      <w:r w:rsidR="00A16511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1102D" w:rsidRPr="00C1399F">
        <w:rPr>
          <w:rFonts w:ascii="Times New Roman" w:hAnsi="Times New Roman" w:cs="Times New Roman"/>
          <w:sz w:val="28"/>
          <w:szCs w:val="28"/>
        </w:rPr>
        <w:t xml:space="preserve">году трудоустроено </w:t>
      </w:r>
      <w:r w:rsidR="007E12B2" w:rsidRPr="00C1399F">
        <w:rPr>
          <w:rFonts w:ascii="Times New Roman" w:hAnsi="Times New Roman" w:cs="Times New Roman"/>
          <w:sz w:val="28"/>
          <w:szCs w:val="28"/>
        </w:rPr>
        <w:t>11</w:t>
      </w:r>
      <w:r w:rsidR="00F24BDE" w:rsidRPr="00C1399F">
        <w:rPr>
          <w:rFonts w:ascii="Times New Roman" w:hAnsi="Times New Roman" w:cs="Times New Roman"/>
          <w:sz w:val="28"/>
          <w:szCs w:val="28"/>
        </w:rPr>
        <w:t>6</w:t>
      </w:r>
      <w:r w:rsidR="007E12B2" w:rsidRPr="00C1399F"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 w:rsidR="004424EA" w:rsidRPr="00C1399F">
        <w:rPr>
          <w:rFonts w:ascii="Times New Roman" w:hAnsi="Times New Roman" w:cs="Times New Roman"/>
          <w:sz w:val="28"/>
          <w:szCs w:val="28"/>
        </w:rPr>
        <w:t xml:space="preserve"> (4 подростка, состоящих на учете в Комиссии)</w:t>
      </w:r>
      <w:r w:rsidR="007E12B2" w:rsidRPr="00C139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4C09" w:rsidRPr="00C1399F" w:rsidRDefault="007E12B2" w:rsidP="00BE7E24">
      <w:pPr>
        <w:pStyle w:val="a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ab/>
      </w:r>
      <w:r w:rsidR="00BA488F" w:rsidRPr="00C1399F">
        <w:rPr>
          <w:rFonts w:ascii="Times New Roman" w:hAnsi="Times New Roman" w:cs="Times New Roman"/>
          <w:sz w:val="28"/>
          <w:szCs w:val="28"/>
        </w:rPr>
        <w:t>В</w:t>
      </w:r>
      <w:r w:rsidR="0071701E" w:rsidRPr="00C1399F">
        <w:rPr>
          <w:rFonts w:ascii="Times New Roman" w:hAnsi="Times New Roman" w:cs="Times New Roman"/>
          <w:sz w:val="28"/>
          <w:szCs w:val="28"/>
        </w:rPr>
        <w:t xml:space="preserve"> целях профилактики здорового образа жизни, распространения пьянства и алкоголизма, правонарушений и предотвращения травматизма во всех </w:t>
      </w:r>
      <w:r w:rsidR="0071701E" w:rsidRPr="00C1399F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выпускаются плакаты, пропагандирующие здоровый образ жизни, систематически проводятся классные часы, беседы по профилактике алкоголизма и наркомании, проводятся</w:t>
      </w:r>
      <w:r w:rsidR="0071701E" w:rsidRPr="00C1399F"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профилактические мероприятия и акции</w:t>
      </w:r>
      <w:r w:rsidR="0071701E" w:rsidRPr="00C1399F">
        <w:rPr>
          <w:rStyle w:val="FontStyle11"/>
          <w:sz w:val="28"/>
          <w:szCs w:val="28"/>
        </w:rPr>
        <w:t>:</w:t>
      </w:r>
      <w:r w:rsidR="0071701E" w:rsidRPr="00C1399F">
        <w:rPr>
          <w:rFonts w:ascii="Times New Roman" w:hAnsi="Times New Roman" w:cs="Times New Roman"/>
          <w:sz w:val="28"/>
          <w:szCs w:val="28"/>
        </w:rPr>
        <w:t xml:space="preserve"> «Семья»; «Сообщи, где торгуют смертью!»; «Курорт»; «Будь с нами - выбери спорт!»; «Всеобуч»; «Подросток»; Всеросси</w:t>
      </w:r>
      <w:r w:rsidR="00BA488F" w:rsidRPr="00C1399F">
        <w:rPr>
          <w:rFonts w:ascii="Times New Roman" w:hAnsi="Times New Roman" w:cs="Times New Roman"/>
          <w:sz w:val="28"/>
          <w:szCs w:val="28"/>
        </w:rPr>
        <w:t xml:space="preserve">йская акция «Бессмертный полк»,  «Наркомании – нет!», </w:t>
      </w:r>
      <w:r w:rsidR="0071701E" w:rsidRPr="00C1399F">
        <w:rPr>
          <w:rFonts w:ascii="Times New Roman" w:hAnsi="Times New Roman" w:cs="Times New Roman"/>
          <w:sz w:val="28"/>
          <w:szCs w:val="28"/>
        </w:rPr>
        <w:t xml:space="preserve"> «Пр</w:t>
      </w:r>
      <w:r w:rsidR="00024C09" w:rsidRPr="00C1399F">
        <w:rPr>
          <w:rFonts w:ascii="Times New Roman" w:hAnsi="Times New Roman" w:cs="Times New Roman"/>
          <w:sz w:val="28"/>
          <w:szCs w:val="28"/>
        </w:rPr>
        <w:t>авонарушение и ответственность»</w:t>
      </w:r>
      <w:r w:rsidR="0071701E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BA488F" w:rsidRPr="00C1399F">
        <w:rPr>
          <w:rFonts w:ascii="Times New Roman" w:hAnsi="Times New Roman" w:cs="Times New Roman"/>
          <w:sz w:val="28"/>
          <w:szCs w:val="28"/>
        </w:rPr>
        <w:t>и др.</w:t>
      </w:r>
      <w:r w:rsidR="0071701E" w:rsidRPr="00C1399F">
        <w:rPr>
          <w:rFonts w:ascii="Times New Roman" w:hAnsi="Times New Roman" w:cs="Times New Roman"/>
          <w:sz w:val="28"/>
          <w:szCs w:val="28"/>
        </w:rPr>
        <w:t xml:space="preserve">  </w:t>
      </w:r>
      <w:r w:rsidR="008457F9" w:rsidRPr="00C1399F">
        <w:rPr>
          <w:rFonts w:ascii="Times New Roman" w:hAnsi="Times New Roman" w:cs="Times New Roman"/>
          <w:sz w:val="28"/>
          <w:szCs w:val="28"/>
        </w:rPr>
        <w:tab/>
      </w:r>
      <w:r w:rsidR="00024C09" w:rsidRPr="00C1399F">
        <w:rPr>
          <w:rFonts w:ascii="Times New Roman" w:hAnsi="Times New Roman" w:cs="Times New Roman"/>
          <w:sz w:val="28"/>
          <w:szCs w:val="28"/>
        </w:rPr>
        <w:t xml:space="preserve">Эта </w:t>
      </w:r>
      <w:r w:rsidR="0071701E" w:rsidRPr="00C1399F">
        <w:rPr>
          <w:rFonts w:ascii="Times New Roman" w:hAnsi="Times New Roman" w:cs="Times New Roman"/>
          <w:sz w:val="28"/>
          <w:szCs w:val="28"/>
        </w:rPr>
        <w:t>работа проводится в тесном контакте с отделами по физической культуре, спорту и делам молодежи, отделу по культуре.</w:t>
      </w:r>
      <w:r w:rsidR="0071701E" w:rsidRPr="00C139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4C09" w:rsidRPr="00C139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42911" w:rsidRPr="00C1399F" w:rsidRDefault="00024C09" w:rsidP="00BE7E24">
      <w:pPr>
        <w:pStyle w:val="a5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pacing w:val="-2"/>
          <w:sz w:val="28"/>
          <w:szCs w:val="28"/>
        </w:rPr>
        <w:tab/>
      </w:r>
      <w:r w:rsidR="001E12D6" w:rsidRPr="00C1399F">
        <w:rPr>
          <w:rFonts w:ascii="Times New Roman" w:hAnsi="Times New Roman" w:cs="Times New Roman"/>
          <w:sz w:val="28"/>
          <w:szCs w:val="28"/>
        </w:rPr>
        <w:t xml:space="preserve">Большая работа в организации досуговой деятельности среди учащихся района ведется в направлении дополнительного образования, которое представлено МБУДО «Центр детского творчества», на базе которого организованы кружки и секции разной направленности, в том числе и филиалы на селе. </w:t>
      </w:r>
      <w:r w:rsidR="00D75076" w:rsidRPr="00C1399F">
        <w:rPr>
          <w:rFonts w:ascii="Times New Roman" w:hAnsi="Times New Roman" w:cs="Times New Roman"/>
          <w:sz w:val="28"/>
          <w:szCs w:val="28"/>
        </w:rPr>
        <w:t>В Центре  работает 39</w:t>
      </w:r>
      <w:r w:rsidR="001E12D6" w:rsidRPr="00C1399F">
        <w:rPr>
          <w:rFonts w:ascii="Times New Roman" w:hAnsi="Times New Roman" w:cs="Times New Roman"/>
          <w:sz w:val="28"/>
          <w:szCs w:val="28"/>
        </w:rPr>
        <w:t>творческ</w:t>
      </w:r>
      <w:r w:rsidR="00D75076" w:rsidRPr="00C1399F">
        <w:rPr>
          <w:rFonts w:ascii="Times New Roman" w:hAnsi="Times New Roman" w:cs="Times New Roman"/>
          <w:sz w:val="28"/>
          <w:szCs w:val="28"/>
        </w:rPr>
        <w:t xml:space="preserve">их объединение </w:t>
      </w:r>
      <w:r w:rsidR="001E12D6" w:rsidRPr="00C1399F">
        <w:rPr>
          <w:rFonts w:ascii="Times New Roman" w:hAnsi="Times New Roman" w:cs="Times New Roman"/>
          <w:sz w:val="28"/>
          <w:szCs w:val="28"/>
        </w:rPr>
        <w:t xml:space="preserve">в  которых обучается </w:t>
      </w:r>
      <w:r w:rsidR="003A01C6" w:rsidRPr="00C1399F">
        <w:rPr>
          <w:rFonts w:ascii="Times New Roman" w:hAnsi="Times New Roman" w:cs="Times New Roman"/>
          <w:sz w:val="28"/>
          <w:szCs w:val="28"/>
        </w:rPr>
        <w:t>1888</w:t>
      </w:r>
      <w:r w:rsidR="00092E41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1E12D6" w:rsidRPr="00C1399F">
        <w:rPr>
          <w:rFonts w:ascii="Times New Roman" w:hAnsi="Times New Roman" w:cs="Times New Roman"/>
          <w:sz w:val="28"/>
          <w:szCs w:val="28"/>
        </w:rPr>
        <w:t>человек</w:t>
      </w:r>
      <w:r w:rsidR="00092E41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1E12D6" w:rsidRPr="00C1399F">
        <w:rPr>
          <w:rFonts w:ascii="Times New Roman" w:hAnsi="Times New Roman" w:cs="Times New Roman"/>
          <w:sz w:val="28"/>
          <w:szCs w:val="28"/>
        </w:rPr>
        <w:t xml:space="preserve"> - это дети и подростки от 5 до 18 лет на основе свободного выбора направлений и вида деятельности.</w:t>
      </w:r>
      <w:r w:rsidR="004F6C3D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417A3F" w:rsidRPr="00C1399F">
        <w:rPr>
          <w:rFonts w:ascii="Times New Roman" w:hAnsi="Times New Roman" w:cs="Times New Roman"/>
          <w:sz w:val="28"/>
          <w:szCs w:val="28"/>
        </w:rPr>
        <w:t>Центр является координатором районной детской общественной организации «Гагаринцы»</w:t>
      </w:r>
      <w:r w:rsidR="00092E41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D45DB" w:rsidRPr="00C1399F">
        <w:rPr>
          <w:rFonts w:ascii="Times New Roman" w:hAnsi="Times New Roman" w:cs="Times New Roman"/>
          <w:sz w:val="28"/>
          <w:szCs w:val="28"/>
        </w:rPr>
        <w:t>(</w:t>
      </w:r>
      <w:r w:rsidR="003A01C6" w:rsidRPr="00C1399F">
        <w:rPr>
          <w:rFonts w:ascii="Times New Roman" w:hAnsi="Times New Roman" w:cs="Times New Roman"/>
          <w:sz w:val="28"/>
          <w:szCs w:val="28"/>
        </w:rPr>
        <w:t>2977</w:t>
      </w:r>
      <w:r w:rsidR="007D45DB" w:rsidRPr="00C1399F">
        <w:rPr>
          <w:rFonts w:ascii="Times New Roman" w:hAnsi="Times New Roman" w:cs="Times New Roman"/>
          <w:sz w:val="28"/>
          <w:szCs w:val="28"/>
        </w:rPr>
        <w:t xml:space="preserve"> несовершеннолетних)</w:t>
      </w:r>
      <w:r w:rsidR="00417A3F" w:rsidRPr="00C1399F">
        <w:rPr>
          <w:rFonts w:ascii="Times New Roman" w:hAnsi="Times New Roman" w:cs="Times New Roman"/>
          <w:sz w:val="28"/>
          <w:szCs w:val="28"/>
        </w:rPr>
        <w:t xml:space="preserve">, а с 01.09.2016г. – юнармейского движения в котором насчитывается </w:t>
      </w:r>
      <w:r w:rsidR="003A01C6" w:rsidRPr="00C1399F">
        <w:rPr>
          <w:rFonts w:ascii="Times New Roman" w:hAnsi="Times New Roman" w:cs="Times New Roman"/>
          <w:sz w:val="28"/>
          <w:szCs w:val="28"/>
        </w:rPr>
        <w:t>201</w:t>
      </w:r>
      <w:r w:rsidR="000273B4" w:rsidRPr="00C1399F">
        <w:rPr>
          <w:rFonts w:ascii="Times New Roman" w:hAnsi="Times New Roman" w:cs="Times New Roman"/>
          <w:sz w:val="28"/>
          <w:szCs w:val="28"/>
        </w:rPr>
        <w:t xml:space="preserve"> (АППГ</w:t>
      </w:r>
      <w:r w:rsidR="003A01C6" w:rsidRPr="00C1399F">
        <w:rPr>
          <w:rFonts w:ascii="Times New Roman" w:hAnsi="Times New Roman" w:cs="Times New Roman"/>
          <w:sz w:val="28"/>
          <w:szCs w:val="28"/>
        </w:rPr>
        <w:t>-188</w:t>
      </w:r>
      <w:r w:rsidR="000273B4" w:rsidRPr="00C1399F">
        <w:rPr>
          <w:rFonts w:ascii="Times New Roman" w:hAnsi="Times New Roman" w:cs="Times New Roman"/>
          <w:sz w:val="28"/>
          <w:szCs w:val="28"/>
        </w:rPr>
        <w:t>)</w:t>
      </w:r>
      <w:r w:rsidR="00417A3F" w:rsidRPr="00C1399F">
        <w:rPr>
          <w:rFonts w:ascii="Times New Roman" w:hAnsi="Times New Roman" w:cs="Times New Roman"/>
          <w:sz w:val="28"/>
          <w:szCs w:val="28"/>
        </w:rPr>
        <w:t xml:space="preserve"> подростков, </w:t>
      </w:r>
      <w:r w:rsidR="003A01C6" w:rsidRPr="00C1399F">
        <w:rPr>
          <w:rFonts w:ascii="Times New Roman" w:hAnsi="Times New Roman" w:cs="Times New Roman"/>
          <w:sz w:val="28"/>
          <w:szCs w:val="28"/>
        </w:rPr>
        <w:t>27</w:t>
      </w:r>
      <w:r w:rsidR="00417A3F" w:rsidRPr="00C1399F">
        <w:rPr>
          <w:rFonts w:ascii="Times New Roman" w:hAnsi="Times New Roman" w:cs="Times New Roman"/>
          <w:sz w:val="28"/>
          <w:szCs w:val="28"/>
        </w:rPr>
        <w:t xml:space="preserve"> из которых состоят на </w:t>
      </w:r>
      <w:r w:rsidR="00FB4CB0" w:rsidRPr="00C1399F">
        <w:rPr>
          <w:rFonts w:ascii="Times New Roman" w:hAnsi="Times New Roman" w:cs="Times New Roman"/>
          <w:sz w:val="28"/>
          <w:szCs w:val="28"/>
        </w:rPr>
        <w:t>ведомственных учетах</w:t>
      </w:r>
      <w:r w:rsidR="00417A3F" w:rsidRPr="00C1399F">
        <w:rPr>
          <w:rFonts w:ascii="Times New Roman" w:hAnsi="Times New Roman" w:cs="Times New Roman"/>
          <w:sz w:val="28"/>
          <w:szCs w:val="28"/>
        </w:rPr>
        <w:t xml:space="preserve">. </w:t>
      </w:r>
      <w:r w:rsidR="00FB4CB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4F6C3D" w:rsidRPr="00C1399F">
        <w:rPr>
          <w:rFonts w:ascii="Times New Roman" w:hAnsi="Times New Roman" w:cs="Times New Roman"/>
          <w:sz w:val="28"/>
          <w:szCs w:val="28"/>
        </w:rPr>
        <w:t xml:space="preserve">В спортивных школах занимаются </w:t>
      </w:r>
      <w:r w:rsidR="00FB4CB0" w:rsidRPr="00C1399F">
        <w:rPr>
          <w:rFonts w:ascii="Times New Roman" w:hAnsi="Times New Roman" w:cs="Times New Roman"/>
          <w:sz w:val="28"/>
          <w:szCs w:val="28"/>
        </w:rPr>
        <w:t>1</w:t>
      </w:r>
      <w:r w:rsidR="008B1A08" w:rsidRPr="00C1399F">
        <w:rPr>
          <w:rFonts w:ascii="Times New Roman" w:hAnsi="Times New Roman" w:cs="Times New Roman"/>
          <w:sz w:val="28"/>
          <w:szCs w:val="28"/>
        </w:rPr>
        <w:t>269</w:t>
      </w:r>
      <w:r w:rsidR="00FB4CB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7A1872" w:rsidRPr="00C1399F">
        <w:rPr>
          <w:rFonts w:ascii="Times New Roman" w:hAnsi="Times New Roman" w:cs="Times New Roman"/>
          <w:sz w:val="28"/>
          <w:szCs w:val="28"/>
        </w:rPr>
        <w:t xml:space="preserve">несовершеннолетних, в учреждениях культуры- </w:t>
      </w:r>
      <w:r w:rsidR="008B1A08" w:rsidRPr="00C1399F">
        <w:rPr>
          <w:rFonts w:ascii="Times New Roman" w:hAnsi="Times New Roman" w:cs="Times New Roman"/>
          <w:sz w:val="28"/>
          <w:szCs w:val="28"/>
        </w:rPr>
        <w:t>более 500</w:t>
      </w:r>
      <w:r w:rsidR="007A1872" w:rsidRPr="00C1399F">
        <w:rPr>
          <w:rFonts w:ascii="Times New Roman" w:hAnsi="Times New Roman" w:cs="Times New Roman"/>
          <w:sz w:val="28"/>
          <w:szCs w:val="28"/>
        </w:rPr>
        <w:t>.</w:t>
      </w:r>
      <w:r w:rsidR="007A1872" w:rsidRPr="00C139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2C7750" w:rsidRPr="00C1399F" w:rsidRDefault="00542911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8B28C9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C1399F">
        <w:rPr>
          <w:rFonts w:ascii="Times New Roman" w:hAnsi="Times New Roman" w:cs="Times New Roman"/>
          <w:sz w:val="28"/>
          <w:szCs w:val="28"/>
        </w:rPr>
        <w:t>На территории Гагаринского района работает СОГБУ СРЦН «Яуза», целью деятельности которого</w:t>
      </w:r>
      <w:r w:rsidR="00BB229F" w:rsidRPr="00C139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29F" w:rsidRPr="00C1399F">
        <w:rPr>
          <w:rFonts w:ascii="Times New Roman" w:hAnsi="Times New Roman" w:cs="Times New Roman"/>
          <w:sz w:val="28"/>
          <w:szCs w:val="28"/>
        </w:rPr>
        <w:t>является профилактика безнадзорности и беспризорности, правонарушений несовершеннолетних, семейного неблагополучия и социального сиротства, социальная помощь и социальная реабилитация несовершеннолетних, оказавшихся в трудной жизненной ситуации. Основным видом деятельности учреждения является 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="00A60FF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C1399F">
        <w:rPr>
          <w:rFonts w:ascii="Times New Roman" w:hAnsi="Times New Roman" w:cs="Times New Roman"/>
          <w:sz w:val="28"/>
          <w:szCs w:val="28"/>
        </w:rPr>
        <w:t>Центр рассчитан на 25 мест.</w:t>
      </w:r>
      <w:r w:rsidR="00A60FF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C1399F">
        <w:rPr>
          <w:rFonts w:ascii="Times New Roman" w:hAnsi="Times New Roman" w:cs="Times New Roman"/>
          <w:sz w:val="28"/>
          <w:szCs w:val="28"/>
        </w:rPr>
        <w:t xml:space="preserve">В учреждении созданы и действуют </w:t>
      </w: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BB229F" w:rsidRPr="00C1399F">
        <w:rPr>
          <w:rFonts w:ascii="Times New Roman" w:hAnsi="Times New Roman" w:cs="Times New Roman"/>
          <w:sz w:val="28"/>
          <w:szCs w:val="28"/>
        </w:rPr>
        <w:t xml:space="preserve"> кризисная служба</w:t>
      </w:r>
      <w:r w:rsidRPr="00C1399F">
        <w:rPr>
          <w:rFonts w:ascii="Times New Roman" w:hAnsi="Times New Roman" w:cs="Times New Roman"/>
          <w:sz w:val="28"/>
          <w:szCs w:val="28"/>
        </w:rPr>
        <w:t>, служба примирения, социальная участковая служба, служба социального сопровождения семей с детьми-инвалидами и детьми с ограниченными возможностями</w:t>
      </w:r>
      <w:r w:rsidR="002C7750" w:rsidRPr="00C1399F">
        <w:rPr>
          <w:rFonts w:ascii="Times New Roman" w:hAnsi="Times New Roman" w:cs="Times New Roman"/>
          <w:sz w:val="28"/>
          <w:szCs w:val="28"/>
        </w:rPr>
        <w:t>, служба сопровождения одиноких отцов и их детей.</w:t>
      </w: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3C3DC0" w:rsidRPr="00C1399F">
        <w:rPr>
          <w:rFonts w:ascii="Times New Roman" w:hAnsi="Times New Roman" w:cs="Times New Roman"/>
          <w:sz w:val="28"/>
          <w:szCs w:val="28"/>
        </w:rPr>
        <w:t xml:space="preserve">За 2020 год оказана помощь </w:t>
      </w:r>
      <w:r w:rsidR="00682C8A" w:rsidRPr="00C1399F">
        <w:rPr>
          <w:rFonts w:ascii="Times New Roman" w:hAnsi="Times New Roman" w:cs="Times New Roman"/>
          <w:sz w:val="28"/>
          <w:szCs w:val="28"/>
        </w:rPr>
        <w:t>32 несовершеннолетним.</w:t>
      </w:r>
    </w:p>
    <w:p w:rsidR="00B46FA8" w:rsidRPr="00C1399F" w:rsidRDefault="002C7750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ab/>
      </w:r>
      <w:r w:rsidR="00647BB3" w:rsidRPr="00C1399F">
        <w:rPr>
          <w:rFonts w:ascii="Times New Roman" w:hAnsi="Times New Roman" w:cs="Times New Roman"/>
          <w:sz w:val="28"/>
          <w:szCs w:val="28"/>
        </w:rPr>
        <w:t>В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целях стабилизации криминогенной  обстановки среди несовершеннолетних</w:t>
      </w:r>
      <w:r w:rsidR="00CE5AD6" w:rsidRPr="00C1399F">
        <w:rPr>
          <w:rFonts w:ascii="Times New Roman" w:hAnsi="Times New Roman" w:cs="Times New Roman"/>
          <w:sz w:val="28"/>
          <w:szCs w:val="28"/>
        </w:rPr>
        <w:t>,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снижения уровня подростковой преступности, повышения эффективности работы по предупреждению безнадзорности и правонарушений не</w:t>
      </w:r>
      <w:r w:rsidR="0061211F" w:rsidRPr="00C1399F">
        <w:rPr>
          <w:rFonts w:ascii="Times New Roman" w:hAnsi="Times New Roman" w:cs="Times New Roman"/>
          <w:sz w:val="28"/>
          <w:szCs w:val="28"/>
        </w:rPr>
        <w:t>совершеннолетних, в течение</w:t>
      </w:r>
      <w:r w:rsidR="00647BB3" w:rsidRPr="00C1399F">
        <w:rPr>
          <w:rFonts w:ascii="Times New Roman" w:hAnsi="Times New Roman" w:cs="Times New Roman"/>
          <w:sz w:val="28"/>
          <w:szCs w:val="28"/>
        </w:rPr>
        <w:t xml:space="preserve"> 2020</w:t>
      </w:r>
      <w:r w:rsidR="00F46599" w:rsidRPr="00C1399F">
        <w:rPr>
          <w:rFonts w:ascii="Times New Roman" w:hAnsi="Times New Roman" w:cs="Times New Roman"/>
          <w:sz w:val="28"/>
          <w:szCs w:val="28"/>
        </w:rPr>
        <w:t xml:space="preserve"> года действия Комиссии были направлены на выполнение комплекса мероприятий, направленных на улучшение ситуации, связанной с безнадзорностью, беспризорностью и правонарушениями несовершеннолетних. </w:t>
      </w:r>
      <w:r w:rsidR="00250E7F" w:rsidRPr="00C1399F">
        <w:rPr>
          <w:rFonts w:ascii="Times New Roman" w:hAnsi="Times New Roman" w:cs="Times New Roman"/>
          <w:sz w:val="28"/>
          <w:szCs w:val="28"/>
        </w:rPr>
        <w:t>Но по</w:t>
      </w:r>
      <w:r w:rsidR="00682C8A" w:rsidRPr="00C1399F">
        <w:rPr>
          <w:rFonts w:ascii="Times New Roman" w:hAnsi="Times New Roman" w:cs="Times New Roman"/>
          <w:sz w:val="28"/>
          <w:szCs w:val="28"/>
        </w:rPr>
        <w:t xml:space="preserve"> итогам 2020</w:t>
      </w:r>
      <w:r w:rsidR="00733FF6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352289" w:rsidRPr="00C1399F">
        <w:rPr>
          <w:rFonts w:ascii="Times New Roman" w:hAnsi="Times New Roman" w:cs="Times New Roman"/>
          <w:sz w:val="28"/>
          <w:szCs w:val="28"/>
        </w:rPr>
        <w:t>года количество преступлений</w:t>
      </w:r>
      <w:r w:rsidR="00CC62EC" w:rsidRPr="00C1399F">
        <w:rPr>
          <w:rFonts w:ascii="Times New Roman" w:hAnsi="Times New Roman" w:cs="Times New Roman"/>
          <w:sz w:val="28"/>
          <w:szCs w:val="28"/>
        </w:rPr>
        <w:t xml:space="preserve">, совершенных несовершеннолетними в </w:t>
      </w:r>
      <w:r w:rsidR="00682C8A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CC62EC" w:rsidRPr="00C1399F">
        <w:rPr>
          <w:rFonts w:ascii="Times New Roman" w:hAnsi="Times New Roman" w:cs="Times New Roman"/>
          <w:sz w:val="28"/>
          <w:szCs w:val="28"/>
        </w:rPr>
        <w:t xml:space="preserve"> Гагаринском районе Смоленской области </w:t>
      </w:r>
      <w:r w:rsidR="00E76EE9" w:rsidRPr="00C1399F">
        <w:rPr>
          <w:rFonts w:ascii="Times New Roman" w:hAnsi="Times New Roman" w:cs="Times New Roman"/>
          <w:sz w:val="28"/>
          <w:szCs w:val="28"/>
        </w:rPr>
        <w:t xml:space="preserve">не </w:t>
      </w:r>
      <w:r w:rsidR="00682C8A" w:rsidRPr="00C1399F">
        <w:rPr>
          <w:rFonts w:ascii="Times New Roman" w:hAnsi="Times New Roman" w:cs="Times New Roman"/>
          <w:sz w:val="28"/>
          <w:szCs w:val="28"/>
        </w:rPr>
        <w:lastRenderedPageBreak/>
        <w:t xml:space="preserve">уменьшилось и </w:t>
      </w:r>
      <w:r w:rsidR="00E76EE9" w:rsidRPr="00C1399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682C8A" w:rsidRPr="00C1399F">
        <w:rPr>
          <w:rFonts w:ascii="Times New Roman" w:hAnsi="Times New Roman" w:cs="Times New Roman"/>
          <w:sz w:val="28"/>
          <w:szCs w:val="28"/>
        </w:rPr>
        <w:t>1</w:t>
      </w:r>
      <w:r w:rsidR="00733FF6" w:rsidRPr="00C1399F">
        <w:rPr>
          <w:rFonts w:ascii="Times New Roman" w:hAnsi="Times New Roman" w:cs="Times New Roman"/>
          <w:sz w:val="28"/>
          <w:szCs w:val="28"/>
        </w:rPr>
        <w:t>7</w:t>
      </w:r>
      <w:r w:rsidR="00A470F4" w:rsidRPr="00C1399F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E76EE9" w:rsidRPr="00C1399F">
        <w:rPr>
          <w:rFonts w:ascii="Times New Roman" w:hAnsi="Times New Roman" w:cs="Times New Roman"/>
          <w:sz w:val="28"/>
          <w:szCs w:val="28"/>
        </w:rPr>
        <w:t>7</w:t>
      </w:r>
      <w:r w:rsidR="00A470F4" w:rsidRPr="00C1399F">
        <w:rPr>
          <w:rFonts w:ascii="Times New Roman" w:hAnsi="Times New Roman" w:cs="Times New Roman"/>
          <w:sz w:val="28"/>
          <w:szCs w:val="28"/>
        </w:rPr>
        <w:t>)</w:t>
      </w:r>
      <w:r w:rsidR="008E2F89" w:rsidRPr="00C1399F">
        <w:rPr>
          <w:rFonts w:ascii="Times New Roman" w:hAnsi="Times New Roman" w:cs="Times New Roman"/>
          <w:sz w:val="28"/>
          <w:szCs w:val="28"/>
        </w:rPr>
        <w:t xml:space="preserve"> преступлений, совершенных 1</w:t>
      </w:r>
      <w:r w:rsidR="00DB3FC8" w:rsidRPr="00C1399F">
        <w:rPr>
          <w:rFonts w:ascii="Times New Roman" w:hAnsi="Times New Roman" w:cs="Times New Roman"/>
          <w:sz w:val="28"/>
          <w:szCs w:val="28"/>
        </w:rPr>
        <w:t>6</w:t>
      </w:r>
      <w:r w:rsidR="008E2F89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943476">
        <w:rPr>
          <w:rFonts w:ascii="Times New Roman" w:hAnsi="Times New Roman" w:cs="Times New Roman"/>
          <w:sz w:val="28"/>
          <w:szCs w:val="28"/>
        </w:rPr>
        <w:t xml:space="preserve">(4- из других районов) </w:t>
      </w:r>
      <w:r w:rsidR="008E2F89" w:rsidRPr="00C1399F">
        <w:rPr>
          <w:rFonts w:ascii="Times New Roman" w:hAnsi="Times New Roman" w:cs="Times New Roman"/>
          <w:sz w:val="28"/>
          <w:szCs w:val="28"/>
        </w:rPr>
        <w:t>несовершеннолетними(АППГ-10)</w:t>
      </w:r>
      <w:r w:rsidR="00B41775" w:rsidRPr="00C1399F">
        <w:rPr>
          <w:rFonts w:ascii="Times New Roman" w:hAnsi="Times New Roman" w:cs="Times New Roman"/>
          <w:sz w:val="28"/>
          <w:szCs w:val="28"/>
        </w:rPr>
        <w:t xml:space="preserve">, </w:t>
      </w:r>
      <w:r w:rsidR="00DB3FC8" w:rsidRPr="00C1399F">
        <w:rPr>
          <w:rFonts w:ascii="Times New Roman" w:hAnsi="Times New Roman" w:cs="Times New Roman"/>
          <w:sz w:val="28"/>
          <w:szCs w:val="28"/>
        </w:rPr>
        <w:t>а</w:t>
      </w:r>
      <w:r w:rsidR="00B41775" w:rsidRPr="00C1399F">
        <w:rPr>
          <w:rFonts w:ascii="Times New Roman" w:hAnsi="Times New Roman" w:cs="Times New Roman"/>
          <w:sz w:val="28"/>
          <w:szCs w:val="28"/>
        </w:rPr>
        <w:t xml:space="preserve"> рост административных правонарушений и материалов на несовершеннолетних, не достигших возраста привлечения к ответственности</w:t>
      </w:r>
      <w:r w:rsidR="008800E0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DB3FC8" w:rsidRPr="00C1399F">
        <w:rPr>
          <w:rFonts w:ascii="Times New Roman" w:hAnsi="Times New Roman" w:cs="Times New Roman"/>
          <w:sz w:val="28"/>
          <w:szCs w:val="28"/>
        </w:rPr>
        <w:t xml:space="preserve"> снизился до 52(</w:t>
      </w:r>
      <w:r w:rsidR="008800E0" w:rsidRPr="00C1399F">
        <w:rPr>
          <w:rFonts w:ascii="Times New Roman" w:hAnsi="Times New Roman" w:cs="Times New Roman"/>
          <w:sz w:val="28"/>
          <w:szCs w:val="28"/>
        </w:rPr>
        <w:t xml:space="preserve"> 2018г.-63, 2019г.-83)</w:t>
      </w:r>
      <w:r w:rsidR="00B41775" w:rsidRPr="00C1399F">
        <w:rPr>
          <w:rFonts w:ascii="Times New Roman" w:hAnsi="Times New Roman" w:cs="Times New Roman"/>
          <w:sz w:val="28"/>
          <w:szCs w:val="28"/>
        </w:rPr>
        <w:t>.</w:t>
      </w:r>
      <w:r w:rsidR="00736C5B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C5ECE" w:rsidRPr="00C1399F">
        <w:rPr>
          <w:rFonts w:ascii="Times New Roman" w:hAnsi="Times New Roman" w:cs="Times New Roman"/>
          <w:sz w:val="28"/>
          <w:szCs w:val="28"/>
        </w:rPr>
        <w:t>В структуре преступности по – прежнему преобладают корыстные преступления, совершенные с целью наживы – кражи</w:t>
      </w:r>
      <w:r w:rsidR="00733FF6" w:rsidRPr="00C1399F">
        <w:rPr>
          <w:rFonts w:ascii="Times New Roman" w:hAnsi="Times New Roman" w:cs="Times New Roman"/>
          <w:sz w:val="28"/>
          <w:szCs w:val="28"/>
        </w:rPr>
        <w:t>, а также совершенные в группах</w:t>
      </w:r>
      <w:r w:rsidR="000C5ECE" w:rsidRPr="00C1399F">
        <w:rPr>
          <w:rFonts w:ascii="Times New Roman" w:hAnsi="Times New Roman" w:cs="Times New Roman"/>
          <w:sz w:val="28"/>
          <w:szCs w:val="28"/>
        </w:rPr>
        <w:t>.</w:t>
      </w:r>
      <w:r w:rsidR="00F92A8C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C36129" w:rsidRPr="00C1399F">
        <w:rPr>
          <w:rFonts w:ascii="Times New Roman" w:hAnsi="Times New Roman" w:cs="Times New Roman"/>
          <w:sz w:val="28"/>
          <w:szCs w:val="28"/>
        </w:rPr>
        <w:t>Совершение п</w:t>
      </w:r>
      <w:r w:rsidR="004D2A35" w:rsidRPr="00C1399F">
        <w:rPr>
          <w:rFonts w:ascii="Times New Roman" w:hAnsi="Times New Roman" w:cs="Times New Roman"/>
          <w:sz w:val="28"/>
          <w:szCs w:val="28"/>
        </w:rPr>
        <w:t>реступлений несовершеннолетними</w:t>
      </w:r>
      <w:r w:rsidR="00C36129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0D2D5A" w:rsidRPr="00C1399F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E4110D" w:rsidRPr="00C1399F">
        <w:rPr>
          <w:rFonts w:ascii="Times New Roman" w:hAnsi="Times New Roman" w:cs="Times New Roman"/>
          <w:sz w:val="28"/>
          <w:szCs w:val="28"/>
        </w:rPr>
        <w:t xml:space="preserve">распространением среди части несовершеннолетних уверенности в том, что до достижения совершеннолетия они не могут быть осуждены к реальному лишению свободы. Эту уверенность поддерживают в них и взрослые лица с антиобщественной и криминальной направленностью, вовлекающие несовершеннолетних в противоправное поведение, </w:t>
      </w:r>
      <w:r w:rsidR="000D2D5A" w:rsidRPr="00C1399F">
        <w:rPr>
          <w:rFonts w:ascii="Times New Roman" w:hAnsi="Times New Roman" w:cs="Times New Roman"/>
          <w:sz w:val="28"/>
          <w:szCs w:val="28"/>
        </w:rPr>
        <w:t>бесконтр</w:t>
      </w:r>
      <w:r w:rsidR="00733FF6" w:rsidRPr="00C1399F">
        <w:rPr>
          <w:rFonts w:ascii="Times New Roman" w:hAnsi="Times New Roman" w:cs="Times New Roman"/>
          <w:sz w:val="28"/>
          <w:szCs w:val="28"/>
        </w:rPr>
        <w:t>ольностью со стороны родителей</w:t>
      </w:r>
      <w:r w:rsidR="00391244" w:rsidRPr="00C1399F">
        <w:rPr>
          <w:rFonts w:ascii="Times New Roman" w:hAnsi="Times New Roman" w:cs="Times New Roman"/>
          <w:sz w:val="28"/>
          <w:szCs w:val="28"/>
        </w:rPr>
        <w:t>, недостаточной воспитательной работой со стороны органов системы профилактики, индивидуальными особенностями подростков</w:t>
      </w:r>
      <w:r w:rsidR="004D2A35" w:rsidRPr="00C1399F">
        <w:rPr>
          <w:rFonts w:ascii="Times New Roman" w:hAnsi="Times New Roman" w:cs="Times New Roman"/>
          <w:sz w:val="28"/>
          <w:szCs w:val="28"/>
        </w:rPr>
        <w:t>ого возраста</w:t>
      </w:r>
      <w:r w:rsidR="00391244" w:rsidRPr="00C1399F">
        <w:rPr>
          <w:rFonts w:ascii="Times New Roman" w:hAnsi="Times New Roman" w:cs="Times New Roman"/>
          <w:sz w:val="28"/>
          <w:szCs w:val="28"/>
        </w:rPr>
        <w:t>.</w:t>
      </w:r>
      <w:r w:rsidR="004D2A3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CE5AD6" w:rsidRPr="00C1399F">
        <w:rPr>
          <w:rFonts w:ascii="Times New Roman" w:hAnsi="Times New Roman" w:cs="Times New Roman"/>
          <w:sz w:val="28"/>
          <w:szCs w:val="28"/>
        </w:rPr>
        <w:t>В целях недопущения повторности преступлений подростки поставлены на ведомственные учеты для проведения профилактической работы. При организации индивидуальной профилактической работы особое внимание уделяется усиленному контролю  за проведением свободного времени, вовлечению в досуговую занятость, правовому просвещению, а также оказанию педагогической помощи родителям в вопросах воспитания детей.</w:t>
      </w:r>
      <w:r w:rsidR="005D3526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CE5AD6" w:rsidRPr="00C1399F">
        <w:rPr>
          <w:rFonts w:ascii="Times New Roman" w:hAnsi="Times New Roman" w:cs="Times New Roman"/>
          <w:sz w:val="28"/>
          <w:szCs w:val="28"/>
        </w:rPr>
        <w:t xml:space="preserve">В качестве дополнительных профилактических мероприятий </w:t>
      </w:r>
      <w:r w:rsidR="00C65222" w:rsidRPr="00C1399F">
        <w:rPr>
          <w:rFonts w:ascii="Times New Roman" w:hAnsi="Times New Roman" w:cs="Times New Roman"/>
          <w:sz w:val="28"/>
          <w:szCs w:val="28"/>
        </w:rPr>
        <w:t>Комисси</w:t>
      </w:r>
      <w:r w:rsidR="005D3526" w:rsidRPr="00C1399F">
        <w:rPr>
          <w:rFonts w:ascii="Times New Roman" w:hAnsi="Times New Roman" w:cs="Times New Roman"/>
          <w:sz w:val="28"/>
          <w:szCs w:val="28"/>
        </w:rPr>
        <w:t>и необходимо в 2021 году дополнительно проанализировать причины и условия преступности среди несовершеннолетних</w:t>
      </w:r>
      <w:r w:rsidR="00E021EB" w:rsidRPr="00C1399F">
        <w:rPr>
          <w:rFonts w:ascii="Times New Roman" w:hAnsi="Times New Roman" w:cs="Times New Roman"/>
          <w:sz w:val="28"/>
          <w:szCs w:val="28"/>
        </w:rPr>
        <w:t>,</w:t>
      </w:r>
      <w:r w:rsidR="00C65222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D94663" w:rsidRPr="00C1399F">
        <w:rPr>
          <w:rFonts w:ascii="Times New Roman" w:hAnsi="Times New Roman" w:cs="Times New Roman"/>
          <w:sz w:val="28"/>
          <w:szCs w:val="28"/>
        </w:rPr>
        <w:t>разработа</w:t>
      </w:r>
      <w:r w:rsidR="00E021EB" w:rsidRPr="00C1399F">
        <w:rPr>
          <w:rFonts w:ascii="Times New Roman" w:hAnsi="Times New Roman" w:cs="Times New Roman"/>
          <w:sz w:val="28"/>
          <w:szCs w:val="28"/>
        </w:rPr>
        <w:t>ть</w:t>
      </w:r>
      <w:r w:rsidR="00D94663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E021EB" w:rsidRPr="00C13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663" w:rsidRPr="00C1399F">
        <w:rPr>
          <w:rFonts w:ascii="Times New Roman" w:hAnsi="Times New Roman" w:cs="Times New Roman"/>
          <w:bCs/>
          <w:sz w:val="28"/>
          <w:szCs w:val="28"/>
        </w:rPr>
        <w:t>план мероприятий по снижению у</w:t>
      </w:r>
      <w:r w:rsidR="00E021EB" w:rsidRPr="00C1399F">
        <w:rPr>
          <w:rFonts w:ascii="Times New Roman" w:hAnsi="Times New Roman" w:cs="Times New Roman"/>
          <w:bCs/>
          <w:sz w:val="28"/>
          <w:szCs w:val="28"/>
        </w:rPr>
        <w:t xml:space="preserve">ровня подростковой преступности, </w:t>
      </w:r>
      <w:r w:rsidR="00BA455F" w:rsidRPr="00C1399F">
        <w:rPr>
          <w:rFonts w:ascii="Times New Roman" w:hAnsi="Times New Roman" w:cs="Times New Roman"/>
          <w:bCs/>
          <w:sz w:val="28"/>
          <w:szCs w:val="28"/>
        </w:rPr>
        <w:t>организо</w:t>
      </w:r>
      <w:r w:rsidR="00E021EB" w:rsidRPr="00C1399F">
        <w:rPr>
          <w:rFonts w:ascii="Times New Roman" w:hAnsi="Times New Roman" w:cs="Times New Roman"/>
          <w:bCs/>
          <w:sz w:val="28"/>
          <w:szCs w:val="28"/>
        </w:rPr>
        <w:t xml:space="preserve">вать дополнительные мероприятия </w:t>
      </w:r>
      <w:r w:rsidR="00C1399F" w:rsidRPr="00C13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55F" w:rsidRPr="00C1399F">
        <w:rPr>
          <w:rFonts w:ascii="Times New Roman" w:hAnsi="Times New Roman" w:cs="Times New Roman"/>
          <w:sz w:val="28"/>
          <w:szCs w:val="28"/>
        </w:rPr>
        <w:t xml:space="preserve">Межмуниципального отдела МВД России «Гагаринский» </w:t>
      </w:r>
      <w:r w:rsidR="00903918" w:rsidRPr="00C1399F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C1399F" w:rsidRPr="00C1399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A455F" w:rsidRPr="00C1399F">
        <w:rPr>
          <w:rFonts w:ascii="Times New Roman" w:hAnsi="Times New Roman" w:cs="Times New Roman"/>
          <w:sz w:val="28"/>
          <w:szCs w:val="28"/>
        </w:rPr>
        <w:t>наставничеств</w:t>
      </w:r>
      <w:r w:rsidR="00903918" w:rsidRPr="00C1399F">
        <w:rPr>
          <w:rFonts w:ascii="Times New Roman" w:hAnsi="Times New Roman" w:cs="Times New Roman"/>
          <w:sz w:val="28"/>
          <w:szCs w:val="28"/>
        </w:rPr>
        <w:t>а</w:t>
      </w:r>
      <w:r w:rsidR="00BA455F" w:rsidRPr="00C1399F">
        <w:rPr>
          <w:rFonts w:ascii="Times New Roman" w:hAnsi="Times New Roman" w:cs="Times New Roman"/>
          <w:sz w:val="28"/>
          <w:szCs w:val="28"/>
        </w:rPr>
        <w:t xml:space="preserve"> над несовершеннолетними со стороны  сотрудников полиции. </w:t>
      </w:r>
      <w:r w:rsidR="00C1399F" w:rsidRPr="00C1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98" w:rsidRPr="00C1399F" w:rsidRDefault="00207919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ab/>
      </w:r>
      <w:r w:rsidR="00A44C98" w:rsidRPr="00C1399F">
        <w:rPr>
          <w:rFonts w:ascii="Times New Roman" w:hAnsi="Times New Roman" w:cs="Times New Roman"/>
          <w:sz w:val="28"/>
          <w:szCs w:val="28"/>
        </w:rPr>
        <w:tab/>
      </w:r>
      <w:r w:rsidR="00EF3BF5" w:rsidRPr="00C1399F">
        <w:rPr>
          <w:rFonts w:ascii="Times New Roman" w:hAnsi="Times New Roman" w:cs="Times New Roman"/>
          <w:sz w:val="28"/>
          <w:szCs w:val="28"/>
        </w:rPr>
        <w:t>Анал</w:t>
      </w:r>
      <w:r w:rsidR="00D66BFA" w:rsidRPr="00C1399F">
        <w:rPr>
          <w:rFonts w:ascii="Times New Roman" w:hAnsi="Times New Roman" w:cs="Times New Roman"/>
          <w:sz w:val="28"/>
          <w:szCs w:val="28"/>
        </w:rPr>
        <w:t xml:space="preserve">из деятельности комиссии </w:t>
      </w:r>
      <w:r w:rsidR="00EF3BF5" w:rsidRPr="00C1399F">
        <w:rPr>
          <w:rFonts w:ascii="Times New Roman" w:hAnsi="Times New Roman" w:cs="Times New Roman"/>
          <w:sz w:val="28"/>
          <w:szCs w:val="28"/>
        </w:rPr>
        <w:t xml:space="preserve">показал, что задачи, </w:t>
      </w:r>
      <w:r w:rsidR="004F6C3D" w:rsidRPr="00C1399F">
        <w:rPr>
          <w:rFonts w:ascii="Times New Roman" w:hAnsi="Times New Roman" w:cs="Times New Roman"/>
          <w:sz w:val="28"/>
          <w:szCs w:val="28"/>
        </w:rPr>
        <w:t>п</w:t>
      </w:r>
      <w:r w:rsidR="00DF11BA" w:rsidRPr="00C1399F">
        <w:rPr>
          <w:rFonts w:ascii="Times New Roman" w:hAnsi="Times New Roman" w:cs="Times New Roman"/>
          <w:sz w:val="28"/>
          <w:szCs w:val="28"/>
        </w:rPr>
        <w:t xml:space="preserve">оставленные и намеченные </w:t>
      </w:r>
      <w:r w:rsidR="00D66BFA" w:rsidRPr="00C1399F">
        <w:rPr>
          <w:rFonts w:ascii="Times New Roman" w:hAnsi="Times New Roman" w:cs="Times New Roman"/>
          <w:sz w:val="28"/>
          <w:szCs w:val="28"/>
        </w:rPr>
        <w:t>на 20</w:t>
      </w:r>
      <w:r w:rsidR="00C1399F">
        <w:rPr>
          <w:rFonts w:ascii="Times New Roman" w:hAnsi="Times New Roman" w:cs="Times New Roman"/>
          <w:sz w:val="28"/>
          <w:szCs w:val="28"/>
        </w:rPr>
        <w:t>20</w:t>
      </w:r>
      <w:r w:rsidR="00EF3BF5" w:rsidRPr="00C1399F">
        <w:rPr>
          <w:rFonts w:ascii="Times New Roman" w:hAnsi="Times New Roman" w:cs="Times New Roman"/>
          <w:sz w:val="28"/>
          <w:szCs w:val="28"/>
        </w:rPr>
        <w:t xml:space="preserve"> год, выполнены</w:t>
      </w:r>
      <w:r w:rsidR="0002751F">
        <w:rPr>
          <w:rFonts w:ascii="Times New Roman" w:hAnsi="Times New Roman" w:cs="Times New Roman"/>
          <w:sz w:val="28"/>
          <w:szCs w:val="28"/>
        </w:rPr>
        <w:t>, но</w:t>
      </w:r>
      <w:r w:rsidR="00C1399F">
        <w:rPr>
          <w:rFonts w:ascii="Times New Roman" w:hAnsi="Times New Roman" w:cs="Times New Roman"/>
          <w:sz w:val="28"/>
          <w:szCs w:val="28"/>
        </w:rPr>
        <w:t xml:space="preserve">  не в полном объеме в связи с </w:t>
      </w:r>
      <w:r w:rsidR="0002751F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 w:rsidR="00EF3BF5" w:rsidRPr="00C1399F">
        <w:rPr>
          <w:rFonts w:ascii="Times New Roman" w:hAnsi="Times New Roman" w:cs="Times New Roman"/>
          <w:sz w:val="28"/>
          <w:szCs w:val="28"/>
        </w:rPr>
        <w:t>:</w:t>
      </w:r>
    </w:p>
    <w:p w:rsidR="00A44C98" w:rsidRPr="00C1399F" w:rsidRDefault="00EF3BF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-проводится работа по защите прав и законных интересов несовершеннолетних, по профилактике социального сиротства, безнадзорности и </w:t>
      </w:r>
      <w:r w:rsidR="009F3D12" w:rsidRPr="00C1399F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Pr="00C1399F">
        <w:rPr>
          <w:rFonts w:ascii="Times New Roman" w:hAnsi="Times New Roman" w:cs="Times New Roman"/>
          <w:sz w:val="28"/>
          <w:szCs w:val="28"/>
        </w:rPr>
        <w:t>несовершеннолетних;</w:t>
      </w:r>
    </w:p>
    <w:p w:rsidR="00A44C98" w:rsidRPr="00C1399F" w:rsidRDefault="00EF3BF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-координируется деятельность органов и учреждений системы профилактики безнадзорности и правонарушений несовершеннолетних;</w:t>
      </w:r>
    </w:p>
    <w:p w:rsidR="00A44C98" w:rsidRPr="00C1399F" w:rsidRDefault="00EF3BF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ведется работа по обеспечению межведомственного взаимодействия субъектов системы профилактики;</w:t>
      </w:r>
    </w:p>
    <w:p w:rsidR="00A44C98" w:rsidRPr="00C1399F" w:rsidRDefault="00EF3BF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проводится профилактическая работа с неблагополучными семьями, семьями оказавшимися в социально-опасном положении, направленная на сохранение функций семьи, реабилитацию и во</w:t>
      </w:r>
      <w:r w:rsidR="00A44C98" w:rsidRPr="00C1399F">
        <w:rPr>
          <w:rFonts w:ascii="Times New Roman" w:hAnsi="Times New Roman" w:cs="Times New Roman"/>
          <w:sz w:val="28"/>
          <w:szCs w:val="28"/>
        </w:rPr>
        <w:t>спитание ребенка в родной семье;</w:t>
      </w:r>
    </w:p>
    <w:p w:rsidR="00A44C98" w:rsidRPr="00C1399F" w:rsidRDefault="00EF3BF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-проводится информирование несовершеннолетних и их родителей о факторах риска приобщения к употреблению наркотических средств</w:t>
      </w:r>
      <w:r w:rsidR="000C12D6" w:rsidRPr="00C1399F">
        <w:rPr>
          <w:rFonts w:ascii="Times New Roman" w:hAnsi="Times New Roman" w:cs="Times New Roman"/>
          <w:sz w:val="28"/>
          <w:szCs w:val="28"/>
        </w:rPr>
        <w:t>,</w:t>
      </w:r>
      <w:r w:rsidRPr="00C1399F">
        <w:rPr>
          <w:rFonts w:ascii="Times New Roman" w:hAnsi="Times New Roman" w:cs="Times New Roman"/>
          <w:sz w:val="28"/>
          <w:szCs w:val="28"/>
        </w:rPr>
        <w:t xml:space="preserve"> психотропных и одурманивающих веществ, а также алкогольной п</w:t>
      </w:r>
      <w:r w:rsidR="006D298C" w:rsidRPr="00C1399F">
        <w:rPr>
          <w:rFonts w:ascii="Times New Roman" w:hAnsi="Times New Roman" w:cs="Times New Roman"/>
          <w:sz w:val="28"/>
          <w:szCs w:val="28"/>
        </w:rPr>
        <w:t>родукции и об ответственности,</w:t>
      </w:r>
    </w:p>
    <w:p w:rsidR="009F3D12" w:rsidRPr="00C1399F" w:rsidRDefault="006D298C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 - проводится сверка семей, находящихся на учете в субъектах системы профилактики,</w:t>
      </w:r>
    </w:p>
    <w:p w:rsidR="009F3D12" w:rsidRPr="00C1399F" w:rsidRDefault="006D298C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lastRenderedPageBreak/>
        <w:t xml:space="preserve"> - обобщена информация </w:t>
      </w:r>
      <w:r w:rsidR="000C12D6" w:rsidRPr="00C1399F">
        <w:rPr>
          <w:rFonts w:ascii="Times New Roman" w:hAnsi="Times New Roman" w:cs="Times New Roman"/>
          <w:sz w:val="28"/>
          <w:szCs w:val="28"/>
        </w:rPr>
        <w:t xml:space="preserve">и </w:t>
      </w:r>
      <w:r w:rsidRPr="00C1399F">
        <w:rPr>
          <w:rFonts w:ascii="Times New Roman" w:hAnsi="Times New Roman" w:cs="Times New Roman"/>
          <w:sz w:val="28"/>
          <w:szCs w:val="28"/>
        </w:rPr>
        <w:t>подготовлены статистические отч</w:t>
      </w:r>
      <w:r w:rsidR="00163330" w:rsidRPr="00C1399F">
        <w:rPr>
          <w:rFonts w:ascii="Times New Roman" w:hAnsi="Times New Roman" w:cs="Times New Roman"/>
          <w:sz w:val="28"/>
          <w:szCs w:val="28"/>
        </w:rPr>
        <w:t xml:space="preserve">еты о деятельности </w:t>
      </w:r>
      <w:r w:rsidR="00BD015B" w:rsidRPr="00C1399F">
        <w:rPr>
          <w:rFonts w:ascii="Times New Roman" w:hAnsi="Times New Roman" w:cs="Times New Roman"/>
          <w:sz w:val="28"/>
          <w:szCs w:val="28"/>
        </w:rPr>
        <w:t>К</w:t>
      </w:r>
      <w:r w:rsidR="00163330" w:rsidRPr="00C1399F">
        <w:rPr>
          <w:rFonts w:ascii="Times New Roman" w:hAnsi="Times New Roman" w:cs="Times New Roman"/>
          <w:sz w:val="28"/>
          <w:szCs w:val="28"/>
        </w:rPr>
        <w:t xml:space="preserve">омиссии за </w:t>
      </w:r>
      <w:r w:rsidRPr="00C1399F">
        <w:rPr>
          <w:rFonts w:ascii="Times New Roman" w:hAnsi="Times New Roman" w:cs="Times New Roman"/>
          <w:sz w:val="28"/>
          <w:szCs w:val="28"/>
        </w:rPr>
        <w:t xml:space="preserve"> 20</w:t>
      </w:r>
      <w:r w:rsidR="0002751F">
        <w:rPr>
          <w:rFonts w:ascii="Times New Roman" w:hAnsi="Times New Roman" w:cs="Times New Roman"/>
          <w:sz w:val="28"/>
          <w:szCs w:val="28"/>
        </w:rPr>
        <w:t>20</w:t>
      </w:r>
      <w:r w:rsidRPr="00C1399F">
        <w:rPr>
          <w:rFonts w:ascii="Times New Roman" w:hAnsi="Times New Roman" w:cs="Times New Roman"/>
          <w:sz w:val="28"/>
          <w:szCs w:val="28"/>
        </w:rPr>
        <w:t>год;</w:t>
      </w:r>
    </w:p>
    <w:p w:rsidR="006D298C" w:rsidRPr="00C1399F" w:rsidRDefault="006D298C" w:rsidP="00BE7E2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 - </w:t>
      </w:r>
      <w:r w:rsidR="00FB2239" w:rsidRPr="00C1399F">
        <w:rPr>
          <w:rFonts w:ascii="Times New Roman" w:hAnsi="Times New Roman" w:cs="Times New Roman"/>
          <w:sz w:val="28"/>
          <w:szCs w:val="28"/>
        </w:rPr>
        <w:t xml:space="preserve">своевременно направлена информация по </w:t>
      </w:r>
      <w:r w:rsidR="00584A6B" w:rsidRPr="00C1399F">
        <w:rPr>
          <w:rFonts w:ascii="Times New Roman" w:hAnsi="Times New Roman" w:cs="Times New Roman"/>
          <w:sz w:val="28"/>
          <w:szCs w:val="28"/>
        </w:rPr>
        <w:t xml:space="preserve">исполнению поручений </w:t>
      </w:r>
      <w:r w:rsidRPr="00C1399F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Смоленской области.    </w:t>
      </w:r>
    </w:p>
    <w:p w:rsidR="00EF3BF5" w:rsidRPr="00C1399F" w:rsidRDefault="00EF3BF5" w:rsidP="009175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На основании изложенного, исходя из</w:t>
      </w:r>
      <w:r w:rsidR="009C5313" w:rsidRPr="00C1399F">
        <w:rPr>
          <w:rFonts w:ascii="Times New Roman" w:hAnsi="Times New Roman" w:cs="Times New Roman"/>
          <w:sz w:val="28"/>
          <w:szCs w:val="28"/>
        </w:rPr>
        <w:t xml:space="preserve"> анализа работы </w:t>
      </w:r>
      <w:r w:rsidR="00DC308C" w:rsidRPr="00C1399F">
        <w:rPr>
          <w:rFonts w:ascii="Times New Roman" w:hAnsi="Times New Roman" w:cs="Times New Roman"/>
          <w:sz w:val="28"/>
          <w:szCs w:val="28"/>
        </w:rPr>
        <w:t>К</w:t>
      </w:r>
      <w:r w:rsidR="009C5313" w:rsidRPr="00C1399F">
        <w:rPr>
          <w:rFonts w:ascii="Times New Roman" w:hAnsi="Times New Roman" w:cs="Times New Roman"/>
          <w:sz w:val="28"/>
          <w:szCs w:val="28"/>
        </w:rPr>
        <w:t>омиссии за 20</w:t>
      </w:r>
      <w:r w:rsidR="0002751F">
        <w:rPr>
          <w:rFonts w:ascii="Times New Roman" w:hAnsi="Times New Roman" w:cs="Times New Roman"/>
          <w:sz w:val="28"/>
          <w:szCs w:val="28"/>
        </w:rPr>
        <w:t>20</w:t>
      </w:r>
      <w:r w:rsidR="00DC308C" w:rsidRPr="00C1399F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C1399F">
        <w:rPr>
          <w:rFonts w:ascii="Times New Roman" w:hAnsi="Times New Roman" w:cs="Times New Roman"/>
          <w:sz w:val="28"/>
          <w:szCs w:val="28"/>
        </w:rPr>
        <w:t>о</w:t>
      </w:r>
      <w:r w:rsidR="0002751F">
        <w:rPr>
          <w:rFonts w:ascii="Times New Roman" w:hAnsi="Times New Roman" w:cs="Times New Roman"/>
          <w:sz w:val="28"/>
          <w:szCs w:val="28"/>
        </w:rPr>
        <w:t>тмечены следующие задачи на 2021</w:t>
      </w:r>
      <w:r w:rsidRPr="00C139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75EC" w:rsidRPr="00C1399F" w:rsidRDefault="00A975EC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- совершенствование межведомственного взаимодействия органов </w:t>
      </w:r>
      <w:r w:rsidR="00822666" w:rsidRPr="00C1399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C1399F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 в целях стабилизации показателей преступности среди несовершеннолетних;</w:t>
      </w:r>
    </w:p>
    <w:p w:rsidR="00A975EC" w:rsidRPr="00C1399F" w:rsidRDefault="00A975EC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-повышение качества индивидуальной профилактической и реабилитационной работы органов и учреждений системы профилактики </w:t>
      </w:r>
      <w:r w:rsidR="00822666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 xml:space="preserve"> с несовершеннолетними и семьями, находящимися в социально опасном положении;</w:t>
      </w:r>
    </w:p>
    <w:p w:rsidR="00822666" w:rsidRPr="00C1399F" w:rsidRDefault="00822666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реализация системы мер противодействия жестокому обращению с детьми, неисполнения родителями своих обязанностей по воспитанию и содержанию детей,</w:t>
      </w:r>
    </w:p>
    <w:p w:rsidR="00A975EC" w:rsidRPr="00C1399F" w:rsidRDefault="00A975EC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усил</w:t>
      </w:r>
      <w:r w:rsidR="00822666" w:rsidRPr="00C1399F">
        <w:rPr>
          <w:rFonts w:ascii="Times New Roman" w:hAnsi="Times New Roman" w:cs="Times New Roman"/>
          <w:sz w:val="28"/>
          <w:szCs w:val="28"/>
        </w:rPr>
        <w:t>ение</w:t>
      </w:r>
      <w:r w:rsidRPr="00C1399F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822666" w:rsidRPr="00C1399F">
        <w:rPr>
          <w:rFonts w:ascii="Times New Roman" w:hAnsi="Times New Roman" w:cs="Times New Roman"/>
          <w:sz w:val="28"/>
          <w:szCs w:val="28"/>
        </w:rPr>
        <w:t>ой</w:t>
      </w:r>
      <w:r w:rsidRPr="00C1399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22666" w:rsidRPr="00C1399F">
        <w:rPr>
          <w:rFonts w:ascii="Times New Roman" w:hAnsi="Times New Roman" w:cs="Times New Roman"/>
          <w:sz w:val="28"/>
          <w:szCs w:val="28"/>
        </w:rPr>
        <w:t>ы</w:t>
      </w:r>
      <w:r w:rsidRPr="00C1399F">
        <w:rPr>
          <w:rFonts w:ascii="Times New Roman" w:hAnsi="Times New Roman" w:cs="Times New Roman"/>
          <w:sz w:val="28"/>
          <w:szCs w:val="28"/>
        </w:rPr>
        <w:t xml:space="preserve"> по предупреждению совершения несовершеннолетними преступлений</w:t>
      </w:r>
      <w:r w:rsidR="004028B0" w:rsidRPr="00C1399F">
        <w:rPr>
          <w:rFonts w:ascii="Times New Roman" w:hAnsi="Times New Roman" w:cs="Times New Roman"/>
          <w:sz w:val="28"/>
          <w:szCs w:val="28"/>
        </w:rPr>
        <w:t>,</w:t>
      </w:r>
    </w:p>
    <w:p w:rsidR="00822666" w:rsidRPr="00C1399F" w:rsidRDefault="00EF3BF5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822666" w:rsidRPr="00C1399F">
        <w:rPr>
          <w:rFonts w:ascii="Times New Roman" w:hAnsi="Times New Roman" w:cs="Times New Roman"/>
          <w:sz w:val="28"/>
          <w:szCs w:val="28"/>
        </w:rPr>
        <w:t>- повышение качества социально-педагогической и  реабилитационной работы с несовершеннолетними, с семьями и детьми,  оказавшимися в социально-опасном положении;</w:t>
      </w:r>
    </w:p>
    <w:p w:rsidR="00822666" w:rsidRPr="00C1399F" w:rsidRDefault="00822666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осуществление постоянного мониторинга состояния подростковой преступности и правонарушений для своевременного принятия управленческих решений в целях стабилизации показателей правонарушений и преступности среди несовершеннолетних;</w:t>
      </w:r>
    </w:p>
    <w:p w:rsidR="00822666" w:rsidRPr="00C1399F" w:rsidRDefault="00822666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организационно-методического обеспечения органов и учреждений системы профилактики безнадзорности и правонарушений несовершеннолетних.</w:t>
      </w:r>
    </w:p>
    <w:p w:rsidR="006D298C" w:rsidRPr="00C1399F" w:rsidRDefault="006D298C" w:rsidP="00BE7E2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4631" w:rsidRPr="00C1399F" w:rsidRDefault="00444631" w:rsidP="00BE7E2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4F13" w:rsidRPr="00C1399F" w:rsidRDefault="00024F13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Председатель Комиссии по делам </w:t>
      </w:r>
    </w:p>
    <w:p w:rsidR="00444631" w:rsidRPr="00C1399F" w:rsidRDefault="00024F13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несовершеннолетних   </w:t>
      </w:r>
      <w:r w:rsidR="001F5A5D" w:rsidRPr="00C1399F">
        <w:rPr>
          <w:rFonts w:ascii="Times New Roman" w:hAnsi="Times New Roman" w:cs="Times New Roman"/>
          <w:sz w:val="28"/>
          <w:szCs w:val="28"/>
        </w:rPr>
        <w:t>и защите их прав</w:t>
      </w:r>
      <w:r w:rsidRPr="00C139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C55" w:rsidRPr="00C1399F" w:rsidRDefault="00444631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024F13" w:rsidRPr="00C1399F" w:rsidRDefault="00444631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399F">
        <w:rPr>
          <w:rFonts w:ascii="Times New Roman" w:hAnsi="Times New Roman" w:cs="Times New Roman"/>
          <w:sz w:val="28"/>
          <w:szCs w:val="28"/>
        </w:rPr>
        <w:t xml:space="preserve">«Гагаринский район» </w:t>
      </w:r>
      <w:r w:rsidR="001F5C55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Pr="00C1399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24F13" w:rsidRPr="00C139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4433" w:rsidRPr="00C1399F">
        <w:rPr>
          <w:rFonts w:ascii="Times New Roman" w:hAnsi="Times New Roman" w:cs="Times New Roman"/>
          <w:sz w:val="28"/>
          <w:szCs w:val="28"/>
        </w:rPr>
        <w:t xml:space="preserve">  </w:t>
      </w:r>
      <w:r w:rsidR="0013036C" w:rsidRPr="00C13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A5D" w:rsidRPr="00C1399F">
        <w:rPr>
          <w:rFonts w:ascii="Times New Roman" w:hAnsi="Times New Roman" w:cs="Times New Roman"/>
          <w:sz w:val="28"/>
          <w:szCs w:val="28"/>
        </w:rPr>
        <w:t xml:space="preserve">   </w:t>
      </w:r>
      <w:r w:rsidR="0013036C" w:rsidRPr="00C1399F">
        <w:rPr>
          <w:rFonts w:ascii="Times New Roman" w:hAnsi="Times New Roman" w:cs="Times New Roman"/>
          <w:sz w:val="28"/>
          <w:szCs w:val="28"/>
        </w:rPr>
        <w:t xml:space="preserve">    </w:t>
      </w:r>
      <w:r w:rsidR="00D84433" w:rsidRPr="00C1399F">
        <w:rPr>
          <w:rFonts w:ascii="Times New Roman" w:hAnsi="Times New Roman" w:cs="Times New Roman"/>
          <w:sz w:val="28"/>
          <w:szCs w:val="28"/>
        </w:rPr>
        <w:t xml:space="preserve"> </w:t>
      </w:r>
      <w:r w:rsidR="0091757F">
        <w:rPr>
          <w:rFonts w:ascii="Times New Roman" w:hAnsi="Times New Roman" w:cs="Times New Roman"/>
          <w:b/>
          <w:sz w:val="28"/>
          <w:szCs w:val="28"/>
        </w:rPr>
        <w:t>А.Н.Смирнов</w:t>
      </w:r>
    </w:p>
    <w:p w:rsidR="00D84433" w:rsidRPr="00C1399F" w:rsidRDefault="00D84433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1EF" w:rsidRPr="00C1399F" w:rsidRDefault="004E61EF" w:rsidP="00BE7E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E61EF" w:rsidRPr="00C1399F" w:rsidSect="00C7163C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FF" w:rsidRDefault="007C33FF" w:rsidP="008267FA">
      <w:pPr>
        <w:spacing w:after="0" w:line="240" w:lineRule="auto"/>
      </w:pPr>
      <w:r>
        <w:separator/>
      </w:r>
    </w:p>
  </w:endnote>
  <w:endnote w:type="continuationSeparator" w:id="1">
    <w:p w:rsidR="007C33FF" w:rsidRDefault="007C33FF" w:rsidP="008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5860"/>
      <w:docPartObj>
        <w:docPartGallery w:val="Page Numbers (Bottom of Page)"/>
        <w:docPartUnique/>
      </w:docPartObj>
    </w:sdtPr>
    <w:sdtContent>
      <w:p w:rsidR="00A6494B" w:rsidRDefault="00AC681A">
        <w:pPr>
          <w:pStyle w:val="a8"/>
          <w:jc w:val="right"/>
        </w:pPr>
        <w:fldSimple w:instr=" PAGE   \* MERGEFORMAT ">
          <w:r w:rsidR="001B1AE7">
            <w:rPr>
              <w:noProof/>
            </w:rPr>
            <w:t>15</w:t>
          </w:r>
        </w:fldSimple>
      </w:p>
    </w:sdtContent>
  </w:sdt>
  <w:p w:rsidR="00A6494B" w:rsidRDefault="00A649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FF" w:rsidRDefault="007C33FF" w:rsidP="008267FA">
      <w:pPr>
        <w:spacing w:after="0" w:line="240" w:lineRule="auto"/>
      </w:pPr>
      <w:r>
        <w:separator/>
      </w:r>
    </w:p>
  </w:footnote>
  <w:footnote w:type="continuationSeparator" w:id="1">
    <w:p w:rsidR="007C33FF" w:rsidRDefault="007C33FF" w:rsidP="0082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1140526"/>
    <w:multiLevelType w:val="multilevel"/>
    <w:tmpl w:val="80C2F38C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3F62495"/>
    <w:multiLevelType w:val="multilevel"/>
    <w:tmpl w:val="F83A7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B12254"/>
    <w:multiLevelType w:val="hybridMultilevel"/>
    <w:tmpl w:val="10A8716A"/>
    <w:lvl w:ilvl="0" w:tplc="2974C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F5327"/>
    <w:multiLevelType w:val="hybridMultilevel"/>
    <w:tmpl w:val="82BA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1FC9"/>
    <w:multiLevelType w:val="hybridMultilevel"/>
    <w:tmpl w:val="71449D14"/>
    <w:lvl w:ilvl="0" w:tplc="75666EBE">
      <w:start w:val="1"/>
      <w:numFmt w:val="decimal"/>
      <w:lvlText w:val="%1."/>
      <w:lvlJc w:val="right"/>
      <w:pPr>
        <w:ind w:left="72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104C"/>
    <w:multiLevelType w:val="hybridMultilevel"/>
    <w:tmpl w:val="EFE4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733"/>
    <w:multiLevelType w:val="hybridMultilevel"/>
    <w:tmpl w:val="2B78FA1A"/>
    <w:lvl w:ilvl="0" w:tplc="9B4E9F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69CB"/>
    <w:multiLevelType w:val="hybridMultilevel"/>
    <w:tmpl w:val="B67434DC"/>
    <w:lvl w:ilvl="0" w:tplc="DFBAA51C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17AA4"/>
    <w:multiLevelType w:val="hybridMultilevel"/>
    <w:tmpl w:val="A5485AE4"/>
    <w:lvl w:ilvl="0" w:tplc="C4848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13E2"/>
    <w:multiLevelType w:val="multilevel"/>
    <w:tmpl w:val="CE9A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975B0F"/>
    <w:multiLevelType w:val="multilevel"/>
    <w:tmpl w:val="544A230C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C9D5148"/>
    <w:multiLevelType w:val="multilevel"/>
    <w:tmpl w:val="3EBE62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sz w:val="22"/>
      </w:rPr>
    </w:lvl>
  </w:abstractNum>
  <w:abstractNum w:abstractNumId="15">
    <w:nsid w:val="306127EC"/>
    <w:multiLevelType w:val="hybridMultilevel"/>
    <w:tmpl w:val="06FE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25B89"/>
    <w:multiLevelType w:val="multilevel"/>
    <w:tmpl w:val="C32C2832"/>
    <w:styleLink w:val="WW8Num2"/>
    <w:lvl w:ilvl="0">
      <w:numFmt w:val="bullet"/>
      <w:lvlText w:val=""/>
      <w:lvlJc w:val="left"/>
      <w:pPr>
        <w:ind w:left="567" w:hanging="283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2416C20"/>
    <w:multiLevelType w:val="hybridMultilevel"/>
    <w:tmpl w:val="8D801188"/>
    <w:lvl w:ilvl="0" w:tplc="0F964B64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65CE2"/>
    <w:multiLevelType w:val="multilevel"/>
    <w:tmpl w:val="1524710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5B1228B"/>
    <w:multiLevelType w:val="multilevel"/>
    <w:tmpl w:val="A99E7C92"/>
    <w:styleLink w:val="2867430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95E40B4"/>
    <w:multiLevelType w:val="hybridMultilevel"/>
    <w:tmpl w:val="A136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06247"/>
    <w:multiLevelType w:val="hybridMultilevel"/>
    <w:tmpl w:val="CA327BA8"/>
    <w:lvl w:ilvl="0" w:tplc="6852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C2A0A" w:tentative="1">
      <w:start w:val="1"/>
      <w:numFmt w:val="lowerLetter"/>
      <w:lvlText w:val="%2."/>
      <w:lvlJc w:val="left"/>
      <w:pPr>
        <w:ind w:left="1440" w:hanging="360"/>
      </w:pPr>
    </w:lvl>
    <w:lvl w:ilvl="2" w:tplc="156C4104" w:tentative="1">
      <w:start w:val="1"/>
      <w:numFmt w:val="lowerRoman"/>
      <w:lvlText w:val="%3."/>
      <w:lvlJc w:val="right"/>
      <w:pPr>
        <w:ind w:left="2160" w:hanging="180"/>
      </w:pPr>
    </w:lvl>
    <w:lvl w:ilvl="3" w:tplc="BA141762" w:tentative="1">
      <w:start w:val="1"/>
      <w:numFmt w:val="decimal"/>
      <w:lvlText w:val="%4."/>
      <w:lvlJc w:val="left"/>
      <w:pPr>
        <w:ind w:left="2880" w:hanging="360"/>
      </w:pPr>
    </w:lvl>
    <w:lvl w:ilvl="4" w:tplc="8E48EA88" w:tentative="1">
      <w:start w:val="1"/>
      <w:numFmt w:val="lowerLetter"/>
      <w:lvlText w:val="%5."/>
      <w:lvlJc w:val="left"/>
      <w:pPr>
        <w:ind w:left="3600" w:hanging="360"/>
      </w:pPr>
    </w:lvl>
    <w:lvl w:ilvl="5" w:tplc="12FEDF36" w:tentative="1">
      <w:start w:val="1"/>
      <w:numFmt w:val="lowerRoman"/>
      <w:lvlText w:val="%6."/>
      <w:lvlJc w:val="right"/>
      <w:pPr>
        <w:ind w:left="4320" w:hanging="180"/>
      </w:pPr>
    </w:lvl>
    <w:lvl w:ilvl="6" w:tplc="DAF8E5A2" w:tentative="1">
      <w:start w:val="1"/>
      <w:numFmt w:val="decimal"/>
      <w:lvlText w:val="%7."/>
      <w:lvlJc w:val="left"/>
      <w:pPr>
        <w:ind w:left="5040" w:hanging="360"/>
      </w:pPr>
    </w:lvl>
    <w:lvl w:ilvl="7" w:tplc="192E5B9E" w:tentative="1">
      <w:start w:val="1"/>
      <w:numFmt w:val="lowerLetter"/>
      <w:lvlText w:val="%8."/>
      <w:lvlJc w:val="left"/>
      <w:pPr>
        <w:ind w:left="5760" w:hanging="360"/>
      </w:pPr>
    </w:lvl>
    <w:lvl w:ilvl="8" w:tplc="33187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2969"/>
    <w:multiLevelType w:val="hybridMultilevel"/>
    <w:tmpl w:val="9DDEBDB6"/>
    <w:lvl w:ilvl="0" w:tplc="54EA2B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E3A73"/>
    <w:multiLevelType w:val="hybridMultilevel"/>
    <w:tmpl w:val="42FE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82145"/>
    <w:multiLevelType w:val="hybridMultilevel"/>
    <w:tmpl w:val="02501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39AB"/>
    <w:multiLevelType w:val="hybridMultilevel"/>
    <w:tmpl w:val="93F24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D36A75"/>
    <w:multiLevelType w:val="multilevel"/>
    <w:tmpl w:val="BFB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C1491B"/>
    <w:multiLevelType w:val="multilevel"/>
    <w:tmpl w:val="CE18FBB4"/>
    <w:styleLink w:val="28674306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0E37A86"/>
    <w:multiLevelType w:val="hybridMultilevel"/>
    <w:tmpl w:val="8AAA1414"/>
    <w:lvl w:ilvl="0" w:tplc="2EA8671E">
      <w:start w:val="1"/>
      <w:numFmt w:val="decimal"/>
      <w:lvlText w:val="%1."/>
      <w:lvlJc w:val="left"/>
      <w:pPr>
        <w:ind w:left="720" w:hanging="360"/>
      </w:pPr>
    </w:lvl>
    <w:lvl w:ilvl="1" w:tplc="5296D7C4" w:tentative="1">
      <w:start w:val="1"/>
      <w:numFmt w:val="lowerLetter"/>
      <w:lvlText w:val="%2."/>
      <w:lvlJc w:val="left"/>
      <w:pPr>
        <w:ind w:left="1440" w:hanging="360"/>
      </w:pPr>
    </w:lvl>
    <w:lvl w:ilvl="2" w:tplc="1F542458" w:tentative="1">
      <w:start w:val="1"/>
      <w:numFmt w:val="lowerRoman"/>
      <w:lvlText w:val="%3."/>
      <w:lvlJc w:val="right"/>
      <w:pPr>
        <w:ind w:left="2160" w:hanging="180"/>
      </w:pPr>
    </w:lvl>
    <w:lvl w:ilvl="3" w:tplc="A288A260" w:tentative="1">
      <w:start w:val="1"/>
      <w:numFmt w:val="decimal"/>
      <w:lvlText w:val="%4."/>
      <w:lvlJc w:val="left"/>
      <w:pPr>
        <w:ind w:left="2880" w:hanging="360"/>
      </w:pPr>
    </w:lvl>
    <w:lvl w:ilvl="4" w:tplc="CFB4BCB8" w:tentative="1">
      <w:start w:val="1"/>
      <w:numFmt w:val="lowerLetter"/>
      <w:lvlText w:val="%5."/>
      <w:lvlJc w:val="left"/>
      <w:pPr>
        <w:ind w:left="3600" w:hanging="360"/>
      </w:pPr>
    </w:lvl>
    <w:lvl w:ilvl="5" w:tplc="6AD8493E" w:tentative="1">
      <w:start w:val="1"/>
      <w:numFmt w:val="lowerRoman"/>
      <w:lvlText w:val="%6."/>
      <w:lvlJc w:val="right"/>
      <w:pPr>
        <w:ind w:left="4320" w:hanging="180"/>
      </w:pPr>
    </w:lvl>
    <w:lvl w:ilvl="6" w:tplc="67C68E2E" w:tentative="1">
      <w:start w:val="1"/>
      <w:numFmt w:val="decimal"/>
      <w:lvlText w:val="%7."/>
      <w:lvlJc w:val="left"/>
      <w:pPr>
        <w:ind w:left="5040" w:hanging="360"/>
      </w:pPr>
    </w:lvl>
    <w:lvl w:ilvl="7" w:tplc="17DA4D2C" w:tentative="1">
      <w:start w:val="1"/>
      <w:numFmt w:val="lowerLetter"/>
      <w:lvlText w:val="%8."/>
      <w:lvlJc w:val="left"/>
      <w:pPr>
        <w:ind w:left="5760" w:hanging="360"/>
      </w:pPr>
    </w:lvl>
    <w:lvl w:ilvl="8" w:tplc="FD3EB5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70C6"/>
    <w:multiLevelType w:val="hybridMultilevel"/>
    <w:tmpl w:val="4DB45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92A90"/>
    <w:multiLevelType w:val="hybridMultilevel"/>
    <w:tmpl w:val="F92C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E79DE"/>
    <w:multiLevelType w:val="hybridMultilevel"/>
    <w:tmpl w:val="1694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F6474"/>
    <w:multiLevelType w:val="multilevel"/>
    <w:tmpl w:val="FA0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28"/>
  </w:num>
  <w:num w:numId="5">
    <w:abstractNumId w:val="19"/>
  </w:num>
  <w:num w:numId="6">
    <w:abstractNumId w:val="13"/>
  </w:num>
  <w:num w:numId="7">
    <w:abstractNumId w:val="7"/>
  </w:num>
  <w:num w:numId="8">
    <w:abstractNumId w:val="25"/>
  </w:num>
  <w:num w:numId="9">
    <w:abstractNumId w:val="29"/>
  </w:num>
  <w:num w:numId="10">
    <w:abstractNumId w:val="6"/>
  </w:num>
  <w:num w:numId="11">
    <w:abstractNumId w:val="9"/>
  </w:num>
  <w:num w:numId="12">
    <w:abstractNumId w:val="10"/>
  </w:num>
  <w:num w:numId="13">
    <w:abstractNumId w:val="27"/>
  </w:num>
  <w:num w:numId="14">
    <w:abstractNumId w:val="21"/>
  </w:num>
  <w:num w:numId="15">
    <w:abstractNumId w:val="5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15"/>
  </w:num>
  <w:num w:numId="21">
    <w:abstractNumId w:val="31"/>
  </w:num>
  <w:num w:numId="22">
    <w:abstractNumId w:val="30"/>
  </w:num>
  <w:num w:numId="23">
    <w:abstractNumId w:val="23"/>
  </w:num>
  <w:num w:numId="24">
    <w:abstractNumId w:val="12"/>
  </w:num>
  <w:num w:numId="25">
    <w:abstractNumId w:val="33"/>
  </w:num>
  <w:num w:numId="26">
    <w:abstractNumId w:val="26"/>
  </w:num>
  <w:num w:numId="27">
    <w:abstractNumId w:val="20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1"/>
  </w:num>
  <w:num w:numId="33">
    <w:abstractNumId w:val="24"/>
  </w:num>
  <w:num w:numId="34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3FE8"/>
    <w:rsid w:val="000012CE"/>
    <w:rsid w:val="0000174B"/>
    <w:rsid w:val="00004FC8"/>
    <w:rsid w:val="0000698E"/>
    <w:rsid w:val="00006B7B"/>
    <w:rsid w:val="00010DDC"/>
    <w:rsid w:val="0001102D"/>
    <w:rsid w:val="000114BE"/>
    <w:rsid w:val="000123DA"/>
    <w:rsid w:val="00014B47"/>
    <w:rsid w:val="00015C15"/>
    <w:rsid w:val="0001683F"/>
    <w:rsid w:val="0002086C"/>
    <w:rsid w:val="00020CA3"/>
    <w:rsid w:val="00021D49"/>
    <w:rsid w:val="00024C09"/>
    <w:rsid w:val="00024F13"/>
    <w:rsid w:val="000250A3"/>
    <w:rsid w:val="00025482"/>
    <w:rsid w:val="00025D24"/>
    <w:rsid w:val="000273B4"/>
    <w:rsid w:val="0002751F"/>
    <w:rsid w:val="000302FC"/>
    <w:rsid w:val="00030FE4"/>
    <w:rsid w:val="0003137D"/>
    <w:rsid w:val="000320FF"/>
    <w:rsid w:val="00034742"/>
    <w:rsid w:val="000350A7"/>
    <w:rsid w:val="000350B6"/>
    <w:rsid w:val="0003714C"/>
    <w:rsid w:val="000375F8"/>
    <w:rsid w:val="00040FB1"/>
    <w:rsid w:val="000424D8"/>
    <w:rsid w:val="000459EF"/>
    <w:rsid w:val="00046490"/>
    <w:rsid w:val="00047D74"/>
    <w:rsid w:val="0005159B"/>
    <w:rsid w:val="0005367A"/>
    <w:rsid w:val="00053A06"/>
    <w:rsid w:val="00054C86"/>
    <w:rsid w:val="00057D8C"/>
    <w:rsid w:val="0006430C"/>
    <w:rsid w:val="00064F99"/>
    <w:rsid w:val="00067CCA"/>
    <w:rsid w:val="00072F51"/>
    <w:rsid w:val="000738CA"/>
    <w:rsid w:val="000744EE"/>
    <w:rsid w:val="00074F64"/>
    <w:rsid w:val="00077525"/>
    <w:rsid w:val="00082849"/>
    <w:rsid w:val="00082B33"/>
    <w:rsid w:val="00085191"/>
    <w:rsid w:val="00087D23"/>
    <w:rsid w:val="000907F1"/>
    <w:rsid w:val="0009177A"/>
    <w:rsid w:val="00092E41"/>
    <w:rsid w:val="00092E9C"/>
    <w:rsid w:val="00095ABB"/>
    <w:rsid w:val="00095DC0"/>
    <w:rsid w:val="00096A50"/>
    <w:rsid w:val="00096D16"/>
    <w:rsid w:val="000A2C71"/>
    <w:rsid w:val="000A3EAA"/>
    <w:rsid w:val="000A4445"/>
    <w:rsid w:val="000A6D05"/>
    <w:rsid w:val="000B11CA"/>
    <w:rsid w:val="000B1633"/>
    <w:rsid w:val="000B37AC"/>
    <w:rsid w:val="000B47E6"/>
    <w:rsid w:val="000B53E6"/>
    <w:rsid w:val="000B548D"/>
    <w:rsid w:val="000B7281"/>
    <w:rsid w:val="000C0D73"/>
    <w:rsid w:val="000C12D6"/>
    <w:rsid w:val="000C1B59"/>
    <w:rsid w:val="000C5CCF"/>
    <w:rsid w:val="000C5ECE"/>
    <w:rsid w:val="000C642F"/>
    <w:rsid w:val="000C65E9"/>
    <w:rsid w:val="000C7609"/>
    <w:rsid w:val="000D0412"/>
    <w:rsid w:val="000D13E8"/>
    <w:rsid w:val="000D2BAB"/>
    <w:rsid w:val="000D2D5A"/>
    <w:rsid w:val="000D7B61"/>
    <w:rsid w:val="000E0425"/>
    <w:rsid w:val="000E1F97"/>
    <w:rsid w:val="000E3151"/>
    <w:rsid w:val="000E5D5D"/>
    <w:rsid w:val="000F03B9"/>
    <w:rsid w:val="000F0F15"/>
    <w:rsid w:val="000F34A7"/>
    <w:rsid w:val="000F7D6F"/>
    <w:rsid w:val="000F7D9B"/>
    <w:rsid w:val="00100266"/>
    <w:rsid w:val="001007C5"/>
    <w:rsid w:val="00100E43"/>
    <w:rsid w:val="00103D92"/>
    <w:rsid w:val="001051D3"/>
    <w:rsid w:val="00105CF0"/>
    <w:rsid w:val="00105F99"/>
    <w:rsid w:val="00107DEE"/>
    <w:rsid w:val="0011454B"/>
    <w:rsid w:val="00114DFD"/>
    <w:rsid w:val="00115E48"/>
    <w:rsid w:val="00115FBC"/>
    <w:rsid w:val="0012033D"/>
    <w:rsid w:val="00122945"/>
    <w:rsid w:val="00122B5B"/>
    <w:rsid w:val="00124A8E"/>
    <w:rsid w:val="00125459"/>
    <w:rsid w:val="00126589"/>
    <w:rsid w:val="0012758C"/>
    <w:rsid w:val="00127647"/>
    <w:rsid w:val="0013034D"/>
    <w:rsid w:val="0013036C"/>
    <w:rsid w:val="00130F7A"/>
    <w:rsid w:val="001316A8"/>
    <w:rsid w:val="00134D7C"/>
    <w:rsid w:val="00134F23"/>
    <w:rsid w:val="0014028A"/>
    <w:rsid w:val="00141B35"/>
    <w:rsid w:val="0014288C"/>
    <w:rsid w:val="00142A10"/>
    <w:rsid w:val="0014505C"/>
    <w:rsid w:val="00150EDB"/>
    <w:rsid w:val="00155C85"/>
    <w:rsid w:val="00156C95"/>
    <w:rsid w:val="00160371"/>
    <w:rsid w:val="00163330"/>
    <w:rsid w:val="00163ABF"/>
    <w:rsid w:val="0016418B"/>
    <w:rsid w:val="00166AC0"/>
    <w:rsid w:val="00166EE4"/>
    <w:rsid w:val="00172041"/>
    <w:rsid w:val="00176378"/>
    <w:rsid w:val="001835CF"/>
    <w:rsid w:val="0018399D"/>
    <w:rsid w:val="00183DB4"/>
    <w:rsid w:val="0018454D"/>
    <w:rsid w:val="001846CA"/>
    <w:rsid w:val="001869E9"/>
    <w:rsid w:val="00187171"/>
    <w:rsid w:val="00187AB7"/>
    <w:rsid w:val="00191538"/>
    <w:rsid w:val="00194820"/>
    <w:rsid w:val="00197263"/>
    <w:rsid w:val="001A2A98"/>
    <w:rsid w:val="001A448F"/>
    <w:rsid w:val="001A5D07"/>
    <w:rsid w:val="001A6DBA"/>
    <w:rsid w:val="001B04EC"/>
    <w:rsid w:val="001B1AE7"/>
    <w:rsid w:val="001B38F2"/>
    <w:rsid w:val="001B4B12"/>
    <w:rsid w:val="001B525C"/>
    <w:rsid w:val="001B5905"/>
    <w:rsid w:val="001B773D"/>
    <w:rsid w:val="001C1737"/>
    <w:rsid w:val="001C2D9D"/>
    <w:rsid w:val="001C34EC"/>
    <w:rsid w:val="001C352E"/>
    <w:rsid w:val="001C4D4F"/>
    <w:rsid w:val="001C5110"/>
    <w:rsid w:val="001D0767"/>
    <w:rsid w:val="001D141E"/>
    <w:rsid w:val="001D25B4"/>
    <w:rsid w:val="001D4271"/>
    <w:rsid w:val="001D6D79"/>
    <w:rsid w:val="001D707D"/>
    <w:rsid w:val="001E075D"/>
    <w:rsid w:val="001E075E"/>
    <w:rsid w:val="001E0D3D"/>
    <w:rsid w:val="001E0DD9"/>
    <w:rsid w:val="001E12D6"/>
    <w:rsid w:val="001E183F"/>
    <w:rsid w:val="001E60F6"/>
    <w:rsid w:val="001F434B"/>
    <w:rsid w:val="001F5A5D"/>
    <w:rsid w:val="001F5C55"/>
    <w:rsid w:val="00202DC4"/>
    <w:rsid w:val="00202DD7"/>
    <w:rsid w:val="0020378F"/>
    <w:rsid w:val="00204884"/>
    <w:rsid w:val="002052C3"/>
    <w:rsid w:val="00206646"/>
    <w:rsid w:val="00207919"/>
    <w:rsid w:val="00210C7D"/>
    <w:rsid w:val="00210E71"/>
    <w:rsid w:val="002115D2"/>
    <w:rsid w:val="002133A3"/>
    <w:rsid w:val="002152AB"/>
    <w:rsid w:val="00215CB3"/>
    <w:rsid w:val="0021616A"/>
    <w:rsid w:val="00224B3B"/>
    <w:rsid w:val="00225475"/>
    <w:rsid w:val="00225652"/>
    <w:rsid w:val="002303A8"/>
    <w:rsid w:val="00231834"/>
    <w:rsid w:val="00231F3F"/>
    <w:rsid w:val="00236BC6"/>
    <w:rsid w:val="00242828"/>
    <w:rsid w:val="002441C0"/>
    <w:rsid w:val="0024469B"/>
    <w:rsid w:val="002465BB"/>
    <w:rsid w:val="00246C2D"/>
    <w:rsid w:val="00246D73"/>
    <w:rsid w:val="00250E7F"/>
    <w:rsid w:val="00256C95"/>
    <w:rsid w:val="00257F21"/>
    <w:rsid w:val="00264D95"/>
    <w:rsid w:val="00264DEE"/>
    <w:rsid w:val="00265D15"/>
    <w:rsid w:val="00273A04"/>
    <w:rsid w:val="00275471"/>
    <w:rsid w:val="00276107"/>
    <w:rsid w:val="00276EDA"/>
    <w:rsid w:val="0027718D"/>
    <w:rsid w:val="00281208"/>
    <w:rsid w:val="002838B1"/>
    <w:rsid w:val="00283BD6"/>
    <w:rsid w:val="00283ECF"/>
    <w:rsid w:val="00284D3E"/>
    <w:rsid w:val="002912EB"/>
    <w:rsid w:val="00294285"/>
    <w:rsid w:val="00295231"/>
    <w:rsid w:val="002959B0"/>
    <w:rsid w:val="00297871"/>
    <w:rsid w:val="002A1484"/>
    <w:rsid w:val="002A29FE"/>
    <w:rsid w:val="002A7600"/>
    <w:rsid w:val="002A7987"/>
    <w:rsid w:val="002B1059"/>
    <w:rsid w:val="002B316B"/>
    <w:rsid w:val="002B3760"/>
    <w:rsid w:val="002B58DD"/>
    <w:rsid w:val="002C3AF7"/>
    <w:rsid w:val="002C45D2"/>
    <w:rsid w:val="002C4DCC"/>
    <w:rsid w:val="002C7750"/>
    <w:rsid w:val="002D17BA"/>
    <w:rsid w:val="002D2A4D"/>
    <w:rsid w:val="002D2F0C"/>
    <w:rsid w:val="002D6AF8"/>
    <w:rsid w:val="002E0B76"/>
    <w:rsid w:val="002E0BE5"/>
    <w:rsid w:val="002E290A"/>
    <w:rsid w:val="002E40DF"/>
    <w:rsid w:val="002E4B87"/>
    <w:rsid w:val="002F2E10"/>
    <w:rsid w:val="002F32D4"/>
    <w:rsid w:val="002F60A1"/>
    <w:rsid w:val="00300F66"/>
    <w:rsid w:val="00302030"/>
    <w:rsid w:val="00302B9E"/>
    <w:rsid w:val="00302C0E"/>
    <w:rsid w:val="003046BD"/>
    <w:rsid w:val="00305077"/>
    <w:rsid w:val="003050C1"/>
    <w:rsid w:val="003054A2"/>
    <w:rsid w:val="0030566C"/>
    <w:rsid w:val="003065CF"/>
    <w:rsid w:val="00307E55"/>
    <w:rsid w:val="00312D38"/>
    <w:rsid w:val="00313511"/>
    <w:rsid w:val="00313EF6"/>
    <w:rsid w:val="00314958"/>
    <w:rsid w:val="00317B62"/>
    <w:rsid w:val="003203ED"/>
    <w:rsid w:val="003220C0"/>
    <w:rsid w:val="00324008"/>
    <w:rsid w:val="0032444F"/>
    <w:rsid w:val="003255A9"/>
    <w:rsid w:val="0033212F"/>
    <w:rsid w:val="003335DF"/>
    <w:rsid w:val="00334EF6"/>
    <w:rsid w:val="00334FA3"/>
    <w:rsid w:val="00335FA5"/>
    <w:rsid w:val="00337E10"/>
    <w:rsid w:val="00341EEE"/>
    <w:rsid w:val="0034480F"/>
    <w:rsid w:val="0034576A"/>
    <w:rsid w:val="00346AC2"/>
    <w:rsid w:val="00351723"/>
    <w:rsid w:val="0035183B"/>
    <w:rsid w:val="00352289"/>
    <w:rsid w:val="00353041"/>
    <w:rsid w:val="0036423A"/>
    <w:rsid w:val="003642CB"/>
    <w:rsid w:val="00366051"/>
    <w:rsid w:val="003661C9"/>
    <w:rsid w:val="00367FDA"/>
    <w:rsid w:val="003704E9"/>
    <w:rsid w:val="003712A3"/>
    <w:rsid w:val="003723E0"/>
    <w:rsid w:val="0037256F"/>
    <w:rsid w:val="0037291B"/>
    <w:rsid w:val="003737B7"/>
    <w:rsid w:val="00375D37"/>
    <w:rsid w:val="00377AB3"/>
    <w:rsid w:val="003805FB"/>
    <w:rsid w:val="003829CD"/>
    <w:rsid w:val="00382E55"/>
    <w:rsid w:val="00386098"/>
    <w:rsid w:val="00390F5B"/>
    <w:rsid w:val="00391244"/>
    <w:rsid w:val="00392548"/>
    <w:rsid w:val="0039349D"/>
    <w:rsid w:val="003937C7"/>
    <w:rsid w:val="00394EB7"/>
    <w:rsid w:val="00396F68"/>
    <w:rsid w:val="00397686"/>
    <w:rsid w:val="003A01C6"/>
    <w:rsid w:val="003A0248"/>
    <w:rsid w:val="003A7121"/>
    <w:rsid w:val="003A7136"/>
    <w:rsid w:val="003A7589"/>
    <w:rsid w:val="003A7686"/>
    <w:rsid w:val="003B2394"/>
    <w:rsid w:val="003B2E4B"/>
    <w:rsid w:val="003B3468"/>
    <w:rsid w:val="003B519B"/>
    <w:rsid w:val="003B5224"/>
    <w:rsid w:val="003B5E7D"/>
    <w:rsid w:val="003B6C1E"/>
    <w:rsid w:val="003C2745"/>
    <w:rsid w:val="003C2BC9"/>
    <w:rsid w:val="003C340F"/>
    <w:rsid w:val="003C3DC0"/>
    <w:rsid w:val="003D032E"/>
    <w:rsid w:val="003D0412"/>
    <w:rsid w:val="003D0BB6"/>
    <w:rsid w:val="003D1036"/>
    <w:rsid w:val="003D50C4"/>
    <w:rsid w:val="003D5208"/>
    <w:rsid w:val="003D5682"/>
    <w:rsid w:val="003D597F"/>
    <w:rsid w:val="003D6E07"/>
    <w:rsid w:val="003E14F3"/>
    <w:rsid w:val="003E1D81"/>
    <w:rsid w:val="003E696B"/>
    <w:rsid w:val="003E72AD"/>
    <w:rsid w:val="003F02D0"/>
    <w:rsid w:val="003F0825"/>
    <w:rsid w:val="003F1A7E"/>
    <w:rsid w:val="003F2538"/>
    <w:rsid w:val="003F27B5"/>
    <w:rsid w:val="003F4970"/>
    <w:rsid w:val="003F5D77"/>
    <w:rsid w:val="003F6041"/>
    <w:rsid w:val="003F7B27"/>
    <w:rsid w:val="003F7DE8"/>
    <w:rsid w:val="004009D7"/>
    <w:rsid w:val="00400DF8"/>
    <w:rsid w:val="00401F16"/>
    <w:rsid w:val="004028B0"/>
    <w:rsid w:val="0040446C"/>
    <w:rsid w:val="00404DBC"/>
    <w:rsid w:val="00406B2E"/>
    <w:rsid w:val="00410578"/>
    <w:rsid w:val="00412D90"/>
    <w:rsid w:val="00416303"/>
    <w:rsid w:val="00417A3F"/>
    <w:rsid w:val="00422A50"/>
    <w:rsid w:val="00423559"/>
    <w:rsid w:val="00424387"/>
    <w:rsid w:val="00425C7A"/>
    <w:rsid w:val="00425EED"/>
    <w:rsid w:val="00426901"/>
    <w:rsid w:val="00427A78"/>
    <w:rsid w:val="00427FEE"/>
    <w:rsid w:val="004308A6"/>
    <w:rsid w:val="0043510C"/>
    <w:rsid w:val="00441460"/>
    <w:rsid w:val="00441A2E"/>
    <w:rsid w:val="00442086"/>
    <w:rsid w:val="004424EA"/>
    <w:rsid w:val="00442873"/>
    <w:rsid w:val="00442C0B"/>
    <w:rsid w:val="0044401B"/>
    <w:rsid w:val="00444631"/>
    <w:rsid w:val="00452688"/>
    <w:rsid w:val="004564BE"/>
    <w:rsid w:val="00456A0C"/>
    <w:rsid w:val="00463D12"/>
    <w:rsid w:val="0047095A"/>
    <w:rsid w:val="00471869"/>
    <w:rsid w:val="004732AD"/>
    <w:rsid w:val="00482B9C"/>
    <w:rsid w:val="00483415"/>
    <w:rsid w:val="00484A04"/>
    <w:rsid w:val="00486AF1"/>
    <w:rsid w:val="004878FF"/>
    <w:rsid w:val="00487E76"/>
    <w:rsid w:val="00494756"/>
    <w:rsid w:val="004950C9"/>
    <w:rsid w:val="00495719"/>
    <w:rsid w:val="00496B4A"/>
    <w:rsid w:val="0049709E"/>
    <w:rsid w:val="00497F6B"/>
    <w:rsid w:val="004A1BBC"/>
    <w:rsid w:val="004A1EE1"/>
    <w:rsid w:val="004A216C"/>
    <w:rsid w:val="004B0156"/>
    <w:rsid w:val="004B136A"/>
    <w:rsid w:val="004B2750"/>
    <w:rsid w:val="004B4163"/>
    <w:rsid w:val="004B5AB2"/>
    <w:rsid w:val="004B5C96"/>
    <w:rsid w:val="004B5F26"/>
    <w:rsid w:val="004C3247"/>
    <w:rsid w:val="004C3F1F"/>
    <w:rsid w:val="004C6BD1"/>
    <w:rsid w:val="004D25A3"/>
    <w:rsid w:val="004D2A35"/>
    <w:rsid w:val="004D4509"/>
    <w:rsid w:val="004D4BCF"/>
    <w:rsid w:val="004D5C45"/>
    <w:rsid w:val="004E228B"/>
    <w:rsid w:val="004E2504"/>
    <w:rsid w:val="004E2D6D"/>
    <w:rsid w:val="004E4655"/>
    <w:rsid w:val="004E61EF"/>
    <w:rsid w:val="004E6798"/>
    <w:rsid w:val="004F0C79"/>
    <w:rsid w:val="004F3A20"/>
    <w:rsid w:val="004F5C76"/>
    <w:rsid w:val="004F6C3D"/>
    <w:rsid w:val="004F7708"/>
    <w:rsid w:val="005029DE"/>
    <w:rsid w:val="00503163"/>
    <w:rsid w:val="005045B6"/>
    <w:rsid w:val="00504DD5"/>
    <w:rsid w:val="00516606"/>
    <w:rsid w:val="00517079"/>
    <w:rsid w:val="0051796D"/>
    <w:rsid w:val="005203A0"/>
    <w:rsid w:val="00522FE6"/>
    <w:rsid w:val="0052314A"/>
    <w:rsid w:val="00523DFA"/>
    <w:rsid w:val="00524007"/>
    <w:rsid w:val="00524234"/>
    <w:rsid w:val="00531FBE"/>
    <w:rsid w:val="00532319"/>
    <w:rsid w:val="0053266C"/>
    <w:rsid w:val="00534D92"/>
    <w:rsid w:val="005355ED"/>
    <w:rsid w:val="00536F61"/>
    <w:rsid w:val="005377A0"/>
    <w:rsid w:val="00541281"/>
    <w:rsid w:val="00541B2A"/>
    <w:rsid w:val="00542163"/>
    <w:rsid w:val="00542911"/>
    <w:rsid w:val="00543801"/>
    <w:rsid w:val="00543FEC"/>
    <w:rsid w:val="00545A37"/>
    <w:rsid w:val="0054671A"/>
    <w:rsid w:val="00547806"/>
    <w:rsid w:val="005533ED"/>
    <w:rsid w:val="005534DD"/>
    <w:rsid w:val="00554F32"/>
    <w:rsid w:val="00555757"/>
    <w:rsid w:val="0055714E"/>
    <w:rsid w:val="0056170D"/>
    <w:rsid w:val="00563AE1"/>
    <w:rsid w:val="00563E28"/>
    <w:rsid w:val="005647F5"/>
    <w:rsid w:val="00566FBC"/>
    <w:rsid w:val="00571555"/>
    <w:rsid w:val="0057233A"/>
    <w:rsid w:val="00575155"/>
    <w:rsid w:val="005751BA"/>
    <w:rsid w:val="00575C71"/>
    <w:rsid w:val="00575C96"/>
    <w:rsid w:val="00581BDF"/>
    <w:rsid w:val="00583ADB"/>
    <w:rsid w:val="00584A6B"/>
    <w:rsid w:val="00585E36"/>
    <w:rsid w:val="00591EAB"/>
    <w:rsid w:val="0059404E"/>
    <w:rsid w:val="005A2AD3"/>
    <w:rsid w:val="005A4566"/>
    <w:rsid w:val="005A630E"/>
    <w:rsid w:val="005B145B"/>
    <w:rsid w:val="005B66BB"/>
    <w:rsid w:val="005C0EF9"/>
    <w:rsid w:val="005D0D8E"/>
    <w:rsid w:val="005D0DFD"/>
    <w:rsid w:val="005D3526"/>
    <w:rsid w:val="005D4F6E"/>
    <w:rsid w:val="005D6AE9"/>
    <w:rsid w:val="005D6FC4"/>
    <w:rsid w:val="005E1144"/>
    <w:rsid w:val="005E244A"/>
    <w:rsid w:val="005E2BA3"/>
    <w:rsid w:val="005E2D13"/>
    <w:rsid w:val="005E2E79"/>
    <w:rsid w:val="005E311C"/>
    <w:rsid w:val="005F0472"/>
    <w:rsid w:val="005F3825"/>
    <w:rsid w:val="006002CB"/>
    <w:rsid w:val="00602AF1"/>
    <w:rsid w:val="00603047"/>
    <w:rsid w:val="00604737"/>
    <w:rsid w:val="006060A9"/>
    <w:rsid w:val="00606319"/>
    <w:rsid w:val="00607E81"/>
    <w:rsid w:val="00611BC2"/>
    <w:rsid w:val="0061211F"/>
    <w:rsid w:val="00612186"/>
    <w:rsid w:val="00613FFD"/>
    <w:rsid w:val="00621013"/>
    <w:rsid w:val="00621B34"/>
    <w:rsid w:val="00622009"/>
    <w:rsid w:val="00622825"/>
    <w:rsid w:val="006237C4"/>
    <w:rsid w:val="00624876"/>
    <w:rsid w:val="00624D0D"/>
    <w:rsid w:val="00625A8D"/>
    <w:rsid w:val="00627499"/>
    <w:rsid w:val="0063168F"/>
    <w:rsid w:val="00631743"/>
    <w:rsid w:val="00631D29"/>
    <w:rsid w:val="006334BD"/>
    <w:rsid w:val="0063630A"/>
    <w:rsid w:val="00641254"/>
    <w:rsid w:val="00642B47"/>
    <w:rsid w:val="0064612B"/>
    <w:rsid w:val="00647BB3"/>
    <w:rsid w:val="00647DC9"/>
    <w:rsid w:val="00650F13"/>
    <w:rsid w:val="00651364"/>
    <w:rsid w:val="0065166A"/>
    <w:rsid w:val="00651A23"/>
    <w:rsid w:val="00653C73"/>
    <w:rsid w:val="00654EA2"/>
    <w:rsid w:val="00655683"/>
    <w:rsid w:val="0065795A"/>
    <w:rsid w:val="00665611"/>
    <w:rsid w:val="00665E39"/>
    <w:rsid w:val="00667AA3"/>
    <w:rsid w:val="00667E44"/>
    <w:rsid w:val="00670DDC"/>
    <w:rsid w:val="00672029"/>
    <w:rsid w:val="00674DF9"/>
    <w:rsid w:val="00680C5B"/>
    <w:rsid w:val="00682C8A"/>
    <w:rsid w:val="00686F71"/>
    <w:rsid w:val="006873C2"/>
    <w:rsid w:val="00687AE6"/>
    <w:rsid w:val="00691317"/>
    <w:rsid w:val="0069264E"/>
    <w:rsid w:val="00693410"/>
    <w:rsid w:val="006934E9"/>
    <w:rsid w:val="00693EB4"/>
    <w:rsid w:val="00693F71"/>
    <w:rsid w:val="00693FE8"/>
    <w:rsid w:val="0069520D"/>
    <w:rsid w:val="006958A0"/>
    <w:rsid w:val="00696D68"/>
    <w:rsid w:val="006A03F6"/>
    <w:rsid w:val="006A1EF4"/>
    <w:rsid w:val="006A1FD1"/>
    <w:rsid w:val="006A23E4"/>
    <w:rsid w:val="006A4BB8"/>
    <w:rsid w:val="006A5AF6"/>
    <w:rsid w:val="006A72C4"/>
    <w:rsid w:val="006A7848"/>
    <w:rsid w:val="006B1A73"/>
    <w:rsid w:val="006B2799"/>
    <w:rsid w:val="006B33DC"/>
    <w:rsid w:val="006B40E1"/>
    <w:rsid w:val="006B4F88"/>
    <w:rsid w:val="006B6159"/>
    <w:rsid w:val="006C09DD"/>
    <w:rsid w:val="006C29A1"/>
    <w:rsid w:val="006C4122"/>
    <w:rsid w:val="006C5F92"/>
    <w:rsid w:val="006C6C48"/>
    <w:rsid w:val="006C7F95"/>
    <w:rsid w:val="006D0539"/>
    <w:rsid w:val="006D11F0"/>
    <w:rsid w:val="006D298C"/>
    <w:rsid w:val="006D2F95"/>
    <w:rsid w:val="006D33D5"/>
    <w:rsid w:val="006D4698"/>
    <w:rsid w:val="006D78B3"/>
    <w:rsid w:val="006E038E"/>
    <w:rsid w:val="006E14B0"/>
    <w:rsid w:val="006E179F"/>
    <w:rsid w:val="006E20E0"/>
    <w:rsid w:val="006E59AB"/>
    <w:rsid w:val="006E6DBD"/>
    <w:rsid w:val="006F14FB"/>
    <w:rsid w:val="006F20DF"/>
    <w:rsid w:val="006F3D29"/>
    <w:rsid w:val="006F4DC6"/>
    <w:rsid w:val="006F5344"/>
    <w:rsid w:val="00700238"/>
    <w:rsid w:val="00701D2D"/>
    <w:rsid w:val="0070209D"/>
    <w:rsid w:val="00703CE9"/>
    <w:rsid w:val="007068BE"/>
    <w:rsid w:val="00706BAE"/>
    <w:rsid w:val="0071077C"/>
    <w:rsid w:val="00710E6A"/>
    <w:rsid w:val="00712AFF"/>
    <w:rsid w:val="00713718"/>
    <w:rsid w:val="0071488F"/>
    <w:rsid w:val="00715237"/>
    <w:rsid w:val="00715EDA"/>
    <w:rsid w:val="0071701E"/>
    <w:rsid w:val="00720398"/>
    <w:rsid w:val="00721A37"/>
    <w:rsid w:val="0072225B"/>
    <w:rsid w:val="0072538E"/>
    <w:rsid w:val="00727614"/>
    <w:rsid w:val="0073175B"/>
    <w:rsid w:val="0073331B"/>
    <w:rsid w:val="00733FF6"/>
    <w:rsid w:val="0073571F"/>
    <w:rsid w:val="00736C5B"/>
    <w:rsid w:val="007401A0"/>
    <w:rsid w:val="007414BA"/>
    <w:rsid w:val="00741B0D"/>
    <w:rsid w:val="00741C62"/>
    <w:rsid w:val="007426A1"/>
    <w:rsid w:val="007430E3"/>
    <w:rsid w:val="007433B8"/>
    <w:rsid w:val="007446E2"/>
    <w:rsid w:val="0074716D"/>
    <w:rsid w:val="0074782A"/>
    <w:rsid w:val="00751DBA"/>
    <w:rsid w:val="00754905"/>
    <w:rsid w:val="007553AB"/>
    <w:rsid w:val="0076170D"/>
    <w:rsid w:val="007618CD"/>
    <w:rsid w:val="00763A17"/>
    <w:rsid w:val="0076577C"/>
    <w:rsid w:val="0076637A"/>
    <w:rsid w:val="00772558"/>
    <w:rsid w:val="00773547"/>
    <w:rsid w:val="00773764"/>
    <w:rsid w:val="00773C94"/>
    <w:rsid w:val="0077426F"/>
    <w:rsid w:val="00775CDD"/>
    <w:rsid w:val="0077629B"/>
    <w:rsid w:val="007767F6"/>
    <w:rsid w:val="00782353"/>
    <w:rsid w:val="00782873"/>
    <w:rsid w:val="00782FFC"/>
    <w:rsid w:val="00787D96"/>
    <w:rsid w:val="00791FF7"/>
    <w:rsid w:val="007933D9"/>
    <w:rsid w:val="00794361"/>
    <w:rsid w:val="00794E0A"/>
    <w:rsid w:val="00797047"/>
    <w:rsid w:val="007A1079"/>
    <w:rsid w:val="007A1872"/>
    <w:rsid w:val="007A19F2"/>
    <w:rsid w:val="007A4095"/>
    <w:rsid w:val="007A491F"/>
    <w:rsid w:val="007B15D6"/>
    <w:rsid w:val="007B4A9A"/>
    <w:rsid w:val="007B5C7D"/>
    <w:rsid w:val="007C058E"/>
    <w:rsid w:val="007C1035"/>
    <w:rsid w:val="007C33FF"/>
    <w:rsid w:val="007C3C1B"/>
    <w:rsid w:val="007C6257"/>
    <w:rsid w:val="007C74F4"/>
    <w:rsid w:val="007D0674"/>
    <w:rsid w:val="007D16D1"/>
    <w:rsid w:val="007D2219"/>
    <w:rsid w:val="007D45DB"/>
    <w:rsid w:val="007D460E"/>
    <w:rsid w:val="007D6C49"/>
    <w:rsid w:val="007D78B8"/>
    <w:rsid w:val="007D79EC"/>
    <w:rsid w:val="007E0401"/>
    <w:rsid w:val="007E12B2"/>
    <w:rsid w:val="007E4CB3"/>
    <w:rsid w:val="007E58A8"/>
    <w:rsid w:val="007E5C49"/>
    <w:rsid w:val="007E7E53"/>
    <w:rsid w:val="007F0225"/>
    <w:rsid w:val="007F2D0A"/>
    <w:rsid w:val="007F4395"/>
    <w:rsid w:val="007F6356"/>
    <w:rsid w:val="007F699E"/>
    <w:rsid w:val="007F7026"/>
    <w:rsid w:val="007F7F41"/>
    <w:rsid w:val="008009D2"/>
    <w:rsid w:val="00801DCE"/>
    <w:rsid w:val="00802187"/>
    <w:rsid w:val="008024FC"/>
    <w:rsid w:val="00806AA0"/>
    <w:rsid w:val="008101F8"/>
    <w:rsid w:val="00811B3A"/>
    <w:rsid w:val="00815685"/>
    <w:rsid w:val="00815E0A"/>
    <w:rsid w:val="00817ACE"/>
    <w:rsid w:val="008216A1"/>
    <w:rsid w:val="0082232A"/>
    <w:rsid w:val="00822666"/>
    <w:rsid w:val="00822FF3"/>
    <w:rsid w:val="008259BA"/>
    <w:rsid w:val="00826555"/>
    <w:rsid w:val="008267FA"/>
    <w:rsid w:val="00830F9C"/>
    <w:rsid w:val="0083231B"/>
    <w:rsid w:val="00832E4B"/>
    <w:rsid w:val="008335A9"/>
    <w:rsid w:val="00834B24"/>
    <w:rsid w:val="008352B1"/>
    <w:rsid w:val="008368FE"/>
    <w:rsid w:val="00836F48"/>
    <w:rsid w:val="00843663"/>
    <w:rsid w:val="008457F9"/>
    <w:rsid w:val="00846768"/>
    <w:rsid w:val="00846F4E"/>
    <w:rsid w:val="00847005"/>
    <w:rsid w:val="008472AD"/>
    <w:rsid w:val="008501B1"/>
    <w:rsid w:val="008566F2"/>
    <w:rsid w:val="00856934"/>
    <w:rsid w:val="00856E90"/>
    <w:rsid w:val="00862314"/>
    <w:rsid w:val="008623C5"/>
    <w:rsid w:val="0086369D"/>
    <w:rsid w:val="00865BD3"/>
    <w:rsid w:val="00866303"/>
    <w:rsid w:val="0087373E"/>
    <w:rsid w:val="00873F19"/>
    <w:rsid w:val="008753C3"/>
    <w:rsid w:val="008754C8"/>
    <w:rsid w:val="00875C0D"/>
    <w:rsid w:val="00876C45"/>
    <w:rsid w:val="008800E0"/>
    <w:rsid w:val="00880C4C"/>
    <w:rsid w:val="00881EE4"/>
    <w:rsid w:val="008836D2"/>
    <w:rsid w:val="008837D4"/>
    <w:rsid w:val="00885354"/>
    <w:rsid w:val="00885BFE"/>
    <w:rsid w:val="00885EEF"/>
    <w:rsid w:val="00886729"/>
    <w:rsid w:val="00891FC5"/>
    <w:rsid w:val="00894399"/>
    <w:rsid w:val="00894865"/>
    <w:rsid w:val="00895479"/>
    <w:rsid w:val="00896BBC"/>
    <w:rsid w:val="008970F0"/>
    <w:rsid w:val="008A095B"/>
    <w:rsid w:val="008A2136"/>
    <w:rsid w:val="008A4437"/>
    <w:rsid w:val="008A5929"/>
    <w:rsid w:val="008A5A9A"/>
    <w:rsid w:val="008A7A1E"/>
    <w:rsid w:val="008B1A08"/>
    <w:rsid w:val="008B28C9"/>
    <w:rsid w:val="008B4A74"/>
    <w:rsid w:val="008C109A"/>
    <w:rsid w:val="008C21AA"/>
    <w:rsid w:val="008C2993"/>
    <w:rsid w:val="008C47D2"/>
    <w:rsid w:val="008C56AC"/>
    <w:rsid w:val="008C5740"/>
    <w:rsid w:val="008D11BD"/>
    <w:rsid w:val="008D252D"/>
    <w:rsid w:val="008D32B1"/>
    <w:rsid w:val="008D3B17"/>
    <w:rsid w:val="008D4102"/>
    <w:rsid w:val="008D4B35"/>
    <w:rsid w:val="008D6454"/>
    <w:rsid w:val="008D72E4"/>
    <w:rsid w:val="008E0339"/>
    <w:rsid w:val="008E0449"/>
    <w:rsid w:val="008E0AB3"/>
    <w:rsid w:val="008E21AB"/>
    <w:rsid w:val="008E22DE"/>
    <w:rsid w:val="008E2B9F"/>
    <w:rsid w:val="008E2E75"/>
    <w:rsid w:val="008E2F89"/>
    <w:rsid w:val="008E6218"/>
    <w:rsid w:val="008F0AF6"/>
    <w:rsid w:val="008F1B4C"/>
    <w:rsid w:val="008F2E18"/>
    <w:rsid w:val="008F3A2C"/>
    <w:rsid w:val="008F3E15"/>
    <w:rsid w:val="008F402F"/>
    <w:rsid w:val="008F7EEA"/>
    <w:rsid w:val="00900422"/>
    <w:rsid w:val="0090065B"/>
    <w:rsid w:val="00903918"/>
    <w:rsid w:val="0090530F"/>
    <w:rsid w:val="00905A90"/>
    <w:rsid w:val="00910B2A"/>
    <w:rsid w:val="00911313"/>
    <w:rsid w:val="00915570"/>
    <w:rsid w:val="0091757F"/>
    <w:rsid w:val="00917B7F"/>
    <w:rsid w:val="00921960"/>
    <w:rsid w:val="00921EC2"/>
    <w:rsid w:val="00923AF2"/>
    <w:rsid w:val="00930D20"/>
    <w:rsid w:val="0093342D"/>
    <w:rsid w:val="00937E7E"/>
    <w:rsid w:val="0094095F"/>
    <w:rsid w:val="009409F8"/>
    <w:rsid w:val="0094174A"/>
    <w:rsid w:val="00943476"/>
    <w:rsid w:val="00944AAF"/>
    <w:rsid w:val="00945A00"/>
    <w:rsid w:val="009463DD"/>
    <w:rsid w:val="00946749"/>
    <w:rsid w:val="00950459"/>
    <w:rsid w:val="009506A6"/>
    <w:rsid w:val="00953803"/>
    <w:rsid w:val="009552BE"/>
    <w:rsid w:val="00957043"/>
    <w:rsid w:val="0095709E"/>
    <w:rsid w:val="00957295"/>
    <w:rsid w:val="00960DFC"/>
    <w:rsid w:val="00964A87"/>
    <w:rsid w:val="00965C05"/>
    <w:rsid w:val="00965D33"/>
    <w:rsid w:val="0096762D"/>
    <w:rsid w:val="009706EB"/>
    <w:rsid w:val="00972134"/>
    <w:rsid w:val="0097352A"/>
    <w:rsid w:val="00974993"/>
    <w:rsid w:val="00975228"/>
    <w:rsid w:val="00980AC9"/>
    <w:rsid w:val="009831D3"/>
    <w:rsid w:val="00983878"/>
    <w:rsid w:val="00984DCD"/>
    <w:rsid w:val="00985895"/>
    <w:rsid w:val="00986BE8"/>
    <w:rsid w:val="009921B7"/>
    <w:rsid w:val="00994385"/>
    <w:rsid w:val="0099619D"/>
    <w:rsid w:val="0099626A"/>
    <w:rsid w:val="00996321"/>
    <w:rsid w:val="009A020B"/>
    <w:rsid w:val="009A09AC"/>
    <w:rsid w:val="009A0F27"/>
    <w:rsid w:val="009A4A11"/>
    <w:rsid w:val="009A51EE"/>
    <w:rsid w:val="009A6895"/>
    <w:rsid w:val="009A790C"/>
    <w:rsid w:val="009B533D"/>
    <w:rsid w:val="009B5DB1"/>
    <w:rsid w:val="009C116F"/>
    <w:rsid w:val="009C122A"/>
    <w:rsid w:val="009C15D0"/>
    <w:rsid w:val="009C2BA3"/>
    <w:rsid w:val="009C5313"/>
    <w:rsid w:val="009C7F83"/>
    <w:rsid w:val="009D034F"/>
    <w:rsid w:val="009D1891"/>
    <w:rsid w:val="009D30CA"/>
    <w:rsid w:val="009E07E0"/>
    <w:rsid w:val="009E3237"/>
    <w:rsid w:val="009E3369"/>
    <w:rsid w:val="009E4D92"/>
    <w:rsid w:val="009E521B"/>
    <w:rsid w:val="009E5FC2"/>
    <w:rsid w:val="009E6A87"/>
    <w:rsid w:val="009F0EBE"/>
    <w:rsid w:val="009F3BB7"/>
    <w:rsid w:val="009F3D12"/>
    <w:rsid w:val="009F5D08"/>
    <w:rsid w:val="00A0150F"/>
    <w:rsid w:val="00A016BD"/>
    <w:rsid w:val="00A0203C"/>
    <w:rsid w:val="00A0264E"/>
    <w:rsid w:val="00A04BA7"/>
    <w:rsid w:val="00A05568"/>
    <w:rsid w:val="00A05AA0"/>
    <w:rsid w:val="00A10717"/>
    <w:rsid w:val="00A121D3"/>
    <w:rsid w:val="00A12386"/>
    <w:rsid w:val="00A128D0"/>
    <w:rsid w:val="00A138A3"/>
    <w:rsid w:val="00A14210"/>
    <w:rsid w:val="00A15AC9"/>
    <w:rsid w:val="00A162D6"/>
    <w:rsid w:val="00A1637B"/>
    <w:rsid w:val="00A16511"/>
    <w:rsid w:val="00A20BFA"/>
    <w:rsid w:val="00A20E76"/>
    <w:rsid w:val="00A21D97"/>
    <w:rsid w:val="00A222E8"/>
    <w:rsid w:val="00A22AB6"/>
    <w:rsid w:val="00A23AB7"/>
    <w:rsid w:val="00A25AE1"/>
    <w:rsid w:val="00A26D60"/>
    <w:rsid w:val="00A2786C"/>
    <w:rsid w:val="00A279DE"/>
    <w:rsid w:val="00A30354"/>
    <w:rsid w:val="00A3096E"/>
    <w:rsid w:val="00A326BD"/>
    <w:rsid w:val="00A37918"/>
    <w:rsid w:val="00A411C5"/>
    <w:rsid w:val="00A43322"/>
    <w:rsid w:val="00A43809"/>
    <w:rsid w:val="00A44C98"/>
    <w:rsid w:val="00A46B97"/>
    <w:rsid w:val="00A470F4"/>
    <w:rsid w:val="00A47ECB"/>
    <w:rsid w:val="00A5021C"/>
    <w:rsid w:val="00A5173C"/>
    <w:rsid w:val="00A52424"/>
    <w:rsid w:val="00A54558"/>
    <w:rsid w:val="00A54DC5"/>
    <w:rsid w:val="00A56D09"/>
    <w:rsid w:val="00A5796D"/>
    <w:rsid w:val="00A60BEB"/>
    <w:rsid w:val="00A60FF5"/>
    <w:rsid w:val="00A61699"/>
    <w:rsid w:val="00A6494B"/>
    <w:rsid w:val="00A66E10"/>
    <w:rsid w:val="00A7025E"/>
    <w:rsid w:val="00A719C5"/>
    <w:rsid w:val="00A7247E"/>
    <w:rsid w:val="00A7279C"/>
    <w:rsid w:val="00A740BE"/>
    <w:rsid w:val="00A74C08"/>
    <w:rsid w:val="00A767A8"/>
    <w:rsid w:val="00A7761C"/>
    <w:rsid w:val="00A8013F"/>
    <w:rsid w:val="00A827CD"/>
    <w:rsid w:val="00A84497"/>
    <w:rsid w:val="00A90F5A"/>
    <w:rsid w:val="00A9126D"/>
    <w:rsid w:val="00A91BB1"/>
    <w:rsid w:val="00A92B43"/>
    <w:rsid w:val="00A94DA0"/>
    <w:rsid w:val="00A96C15"/>
    <w:rsid w:val="00A975EC"/>
    <w:rsid w:val="00A97889"/>
    <w:rsid w:val="00AA10E7"/>
    <w:rsid w:val="00AA27F8"/>
    <w:rsid w:val="00AA3825"/>
    <w:rsid w:val="00AA3CA8"/>
    <w:rsid w:val="00AA43FD"/>
    <w:rsid w:val="00AA4934"/>
    <w:rsid w:val="00AA49A4"/>
    <w:rsid w:val="00AA773E"/>
    <w:rsid w:val="00AA7CD6"/>
    <w:rsid w:val="00AB074E"/>
    <w:rsid w:val="00AB0EA7"/>
    <w:rsid w:val="00AB14C4"/>
    <w:rsid w:val="00AB24A2"/>
    <w:rsid w:val="00AB315D"/>
    <w:rsid w:val="00AB34B9"/>
    <w:rsid w:val="00AB5CB2"/>
    <w:rsid w:val="00AB5D31"/>
    <w:rsid w:val="00AB7B22"/>
    <w:rsid w:val="00AC0423"/>
    <w:rsid w:val="00AC0926"/>
    <w:rsid w:val="00AC2DAB"/>
    <w:rsid w:val="00AC509E"/>
    <w:rsid w:val="00AC681A"/>
    <w:rsid w:val="00AC7EA8"/>
    <w:rsid w:val="00AD0707"/>
    <w:rsid w:val="00AD074E"/>
    <w:rsid w:val="00AD2FE1"/>
    <w:rsid w:val="00AD377B"/>
    <w:rsid w:val="00AE4D37"/>
    <w:rsid w:val="00AE4FB4"/>
    <w:rsid w:val="00AE62E1"/>
    <w:rsid w:val="00AE6CB4"/>
    <w:rsid w:val="00AF012D"/>
    <w:rsid w:val="00AF057B"/>
    <w:rsid w:val="00AF11C7"/>
    <w:rsid w:val="00AF3362"/>
    <w:rsid w:val="00AF4E1E"/>
    <w:rsid w:val="00AF6430"/>
    <w:rsid w:val="00AF74D3"/>
    <w:rsid w:val="00AF7AF7"/>
    <w:rsid w:val="00B000BD"/>
    <w:rsid w:val="00B001A4"/>
    <w:rsid w:val="00B019E1"/>
    <w:rsid w:val="00B01A50"/>
    <w:rsid w:val="00B043F9"/>
    <w:rsid w:val="00B11909"/>
    <w:rsid w:val="00B12741"/>
    <w:rsid w:val="00B1282A"/>
    <w:rsid w:val="00B146F6"/>
    <w:rsid w:val="00B1611A"/>
    <w:rsid w:val="00B16D68"/>
    <w:rsid w:val="00B16FFA"/>
    <w:rsid w:val="00B226F9"/>
    <w:rsid w:val="00B26116"/>
    <w:rsid w:val="00B2757D"/>
    <w:rsid w:val="00B27671"/>
    <w:rsid w:val="00B27E3C"/>
    <w:rsid w:val="00B27E9D"/>
    <w:rsid w:val="00B32E13"/>
    <w:rsid w:val="00B343EB"/>
    <w:rsid w:val="00B346E4"/>
    <w:rsid w:val="00B3602B"/>
    <w:rsid w:val="00B377A2"/>
    <w:rsid w:val="00B41775"/>
    <w:rsid w:val="00B42811"/>
    <w:rsid w:val="00B432C2"/>
    <w:rsid w:val="00B44B6B"/>
    <w:rsid w:val="00B44DA9"/>
    <w:rsid w:val="00B46349"/>
    <w:rsid w:val="00B46FA8"/>
    <w:rsid w:val="00B47D21"/>
    <w:rsid w:val="00B635CB"/>
    <w:rsid w:val="00B63878"/>
    <w:rsid w:val="00B643AA"/>
    <w:rsid w:val="00B65E38"/>
    <w:rsid w:val="00B75C51"/>
    <w:rsid w:val="00B75D96"/>
    <w:rsid w:val="00B81BA6"/>
    <w:rsid w:val="00B82501"/>
    <w:rsid w:val="00B83566"/>
    <w:rsid w:val="00B8384A"/>
    <w:rsid w:val="00B83BBF"/>
    <w:rsid w:val="00B86C0E"/>
    <w:rsid w:val="00B8795E"/>
    <w:rsid w:val="00B904DA"/>
    <w:rsid w:val="00B911AB"/>
    <w:rsid w:val="00B92A7B"/>
    <w:rsid w:val="00B9351B"/>
    <w:rsid w:val="00B94908"/>
    <w:rsid w:val="00B9768A"/>
    <w:rsid w:val="00B97EFC"/>
    <w:rsid w:val="00BA06A5"/>
    <w:rsid w:val="00BA1440"/>
    <w:rsid w:val="00BA1575"/>
    <w:rsid w:val="00BA3B7D"/>
    <w:rsid w:val="00BA455F"/>
    <w:rsid w:val="00BA488F"/>
    <w:rsid w:val="00BA7E86"/>
    <w:rsid w:val="00BB0554"/>
    <w:rsid w:val="00BB1E50"/>
    <w:rsid w:val="00BB229F"/>
    <w:rsid w:val="00BB2EE1"/>
    <w:rsid w:val="00BB3886"/>
    <w:rsid w:val="00BB526A"/>
    <w:rsid w:val="00BC15E2"/>
    <w:rsid w:val="00BC1943"/>
    <w:rsid w:val="00BC2694"/>
    <w:rsid w:val="00BC2B65"/>
    <w:rsid w:val="00BC31AA"/>
    <w:rsid w:val="00BC3CB7"/>
    <w:rsid w:val="00BC456E"/>
    <w:rsid w:val="00BC475A"/>
    <w:rsid w:val="00BC7FF7"/>
    <w:rsid w:val="00BD015B"/>
    <w:rsid w:val="00BD0378"/>
    <w:rsid w:val="00BD1588"/>
    <w:rsid w:val="00BD218B"/>
    <w:rsid w:val="00BD4AFA"/>
    <w:rsid w:val="00BD67A7"/>
    <w:rsid w:val="00BD779C"/>
    <w:rsid w:val="00BD7A08"/>
    <w:rsid w:val="00BE09BA"/>
    <w:rsid w:val="00BE13E2"/>
    <w:rsid w:val="00BE285C"/>
    <w:rsid w:val="00BE3136"/>
    <w:rsid w:val="00BE3787"/>
    <w:rsid w:val="00BE407B"/>
    <w:rsid w:val="00BE4EF0"/>
    <w:rsid w:val="00BE7E24"/>
    <w:rsid w:val="00BF35D0"/>
    <w:rsid w:val="00BF5518"/>
    <w:rsid w:val="00BF6F85"/>
    <w:rsid w:val="00BF7DB6"/>
    <w:rsid w:val="00C0146F"/>
    <w:rsid w:val="00C034C0"/>
    <w:rsid w:val="00C044C6"/>
    <w:rsid w:val="00C05127"/>
    <w:rsid w:val="00C06027"/>
    <w:rsid w:val="00C0606D"/>
    <w:rsid w:val="00C0697D"/>
    <w:rsid w:val="00C11909"/>
    <w:rsid w:val="00C122FB"/>
    <w:rsid w:val="00C1399F"/>
    <w:rsid w:val="00C15EF1"/>
    <w:rsid w:val="00C16264"/>
    <w:rsid w:val="00C17BC1"/>
    <w:rsid w:val="00C202AF"/>
    <w:rsid w:val="00C208CB"/>
    <w:rsid w:val="00C23578"/>
    <w:rsid w:val="00C24368"/>
    <w:rsid w:val="00C249FE"/>
    <w:rsid w:val="00C26A0C"/>
    <w:rsid w:val="00C26FDF"/>
    <w:rsid w:val="00C31E23"/>
    <w:rsid w:val="00C31EA6"/>
    <w:rsid w:val="00C32CD0"/>
    <w:rsid w:val="00C33EE4"/>
    <w:rsid w:val="00C3421E"/>
    <w:rsid w:val="00C35670"/>
    <w:rsid w:val="00C36129"/>
    <w:rsid w:val="00C3718A"/>
    <w:rsid w:val="00C40DDA"/>
    <w:rsid w:val="00C426E2"/>
    <w:rsid w:val="00C45D11"/>
    <w:rsid w:val="00C4667E"/>
    <w:rsid w:val="00C56087"/>
    <w:rsid w:val="00C6003F"/>
    <w:rsid w:val="00C6012F"/>
    <w:rsid w:val="00C6078B"/>
    <w:rsid w:val="00C60AAC"/>
    <w:rsid w:val="00C62414"/>
    <w:rsid w:val="00C64623"/>
    <w:rsid w:val="00C65222"/>
    <w:rsid w:val="00C66BD7"/>
    <w:rsid w:val="00C67039"/>
    <w:rsid w:val="00C67C05"/>
    <w:rsid w:val="00C71208"/>
    <w:rsid w:val="00C7163C"/>
    <w:rsid w:val="00C71C4C"/>
    <w:rsid w:val="00C75F9B"/>
    <w:rsid w:val="00C80408"/>
    <w:rsid w:val="00C830E1"/>
    <w:rsid w:val="00C830ED"/>
    <w:rsid w:val="00C85E89"/>
    <w:rsid w:val="00C861DE"/>
    <w:rsid w:val="00C86367"/>
    <w:rsid w:val="00C8729B"/>
    <w:rsid w:val="00C92FEA"/>
    <w:rsid w:val="00C945CE"/>
    <w:rsid w:val="00C94A5A"/>
    <w:rsid w:val="00C94D74"/>
    <w:rsid w:val="00C9572B"/>
    <w:rsid w:val="00C965A4"/>
    <w:rsid w:val="00C96655"/>
    <w:rsid w:val="00C96E95"/>
    <w:rsid w:val="00CA09EC"/>
    <w:rsid w:val="00CA0FAD"/>
    <w:rsid w:val="00CA14E7"/>
    <w:rsid w:val="00CA4F17"/>
    <w:rsid w:val="00CA6359"/>
    <w:rsid w:val="00CB1328"/>
    <w:rsid w:val="00CB16A0"/>
    <w:rsid w:val="00CB43FB"/>
    <w:rsid w:val="00CB4B85"/>
    <w:rsid w:val="00CB7473"/>
    <w:rsid w:val="00CC21F8"/>
    <w:rsid w:val="00CC41B6"/>
    <w:rsid w:val="00CC4AA4"/>
    <w:rsid w:val="00CC62EC"/>
    <w:rsid w:val="00CC79AD"/>
    <w:rsid w:val="00CC7C3F"/>
    <w:rsid w:val="00CD0675"/>
    <w:rsid w:val="00CD117E"/>
    <w:rsid w:val="00CD123D"/>
    <w:rsid w:val="00CD2094"/>
    <w:rsid w:val="00CD294B"/>
    <w:rsid w:val="00CD2A54"/>
    <w:rsid w:val="00CD2F7F"/>
    <w:rsid w:val="00CD732E"/>
    <w:rsid w:val="00CE0B04"/>
    <w:rsid w:val="00CE0F9C"/>
    <w:rsid w:val="00CE1850"/>
    <w:rsid w:val="00CE2E31"/>
    <w:rsid w:val="00CE4D08"/>
    <w:rsid w:val="00CE515E"/>
    <w:rsid w:val="00CE5AD6"/>
    <w:rsid w:val="00CE751D"/>
    <w:rsid w:val="00CE793D"/>
    <w:rsid w:val="00CF21E5"/>
    <w:rsid w:val="00CF382A"/>
    <w:rsid w:val="00CF3A8F"/>
    <w:rsid w:val="00CF5DB4"/>
    <w:rsid w:val="00CF6771"/>
    <w:rsid w:val="00CF683D"/>
    <w:rsid w:val="00D01806"/>
    <w:rsid w:val="00D01BB5"/>
    <w:rsid w:val="00D029E6"/>
    <w:rsid w:val="00D03E78"/>
    <w:rsid w:val="00D052B2"/>
    <w:rsid w:val="00D07BC8"/>
    <w:rsid w:val="00D10373"/>
    <w:rsid w:val="00D107E9"/>
    <w:rsid w:val="00D13526"/>
    <w:rsid w:val="00D13A5A"/>
    <w:rsid w:val="00D140AB"/>
    <w:rsid w:val="00D14CC0"/>
    <w:rsid w:val="00D150AC"/>
    <w:rsid w:val="00D16228"/>
    <w:rsid w:val="00D1676B"/>
    <w:rsid w:val="00D17169"/>
    <w:rsid w:val="00D214FF"/>
    <w:rsid w:val="00D21506"/>
    <w:rsid w:val="00D217E9"/>
    <w:rsid w:val="00D22523"/>
    <w:rsid w:val="00D24B8D"/>
    <w:rsid w:val="00D24DAC"/>
    <w:rsid w:val="00D310F1"/>
    <w:rsid w:val="00D3325C"/>
    <w:rsid w:val="00D34A26"/>
    <w:rsid w:val="00D34B67"/>
    <w:rsid w:val="00D3622C"/>
    <w:rsid w:val="00D37E45"/>
    <w:rsid w:val="00D4536F"/>
    <w:rsid w:val="00D45DCA"/>
    <w:rsid w:val="00D470D3"/>
    <w:rsid w:val="00D47F1F"/>
    <w:rsid w:val="00D51265"/>
    <w:rsid w:val="00D51440"/>
    <w:rsid w:val="00D54F13"/>
    <w:rsid w:val="00D553C5"/>
    <w:rsid w:val="00D57A6F"/>
    <w:rsid w:val="00D605F0"/>
    <w:rsid w:val="00D61856"/>
    <w:rsid w:val="00D6225F"/>
    <w:rsid w:val="00D6407C"/>
    <w:rsid w:val="00D66BFA"/>
    <w:rsid w:val="00D70FFB"/>
    <w:rsid w:val="00D711BA"/>
    <w:rsid w:val="00D71EAD"/>
    <w:rsid w:val="00D71FD1"/>
    <w:rsid w:val="00D74169"/>
    <w:rsid w:val="00D75076"/>
    <w:rsid w:val="00D807F7"/>
    <w:rsid w:val="00D8253B"/>
    <w:rsid w:val="00D84433"/>
    <w:rsid w:val="00D850DF"/>
    <w:rsid w:val="00D855C8"/>
    <w:rsid w:val="00D8586C"/>
    <w:rsid w:val="00D900F5"/>
    <w:rsid w:val="00D91E38"/>
    <w:rsid w:val="00D92C5F"/>
    <w:rsid w:val="00D94663"/>
    <w:rsid w:val="00DA0B3D"/>
    <w:rsid w:val="00DA155A"/>
    <w:rsid w:val="00DA1F92"/>
    <w:rsid w:val="00DA2AA8"/>
    <w:rsid w:val="00DA3B50"/>
    <w:rsid w:val="00DA3B7D"/>
    <w:rsid w:val="00DA40D3"/>
    <w:rsid w:val="00DA471B"/>
    <w:rsid w:val="00DB17A0"/>
    <w:rsid w:val="00DB1F87"/>
    <w:rsid w:val="00DB2E68"/>
    <w:rsid w:val="00DB3FC8"/>
    <w:rsid w:val="00DB53AA"/>
    <w:rsid w:val="00DC0024"/>
    <w:rsid w:val="00DC0212"/>
    <w:rsid w:val="00DC1088"/>
    <w:rsid w:val="00DC1181"/>
    <w:rsid w:val="00DC263D"/>
    <w:rsid w:val="00DC308C"/>
    <w:rsid w:val="00DC4658"/>
    <w:rsid w:val="00DC46C0"/>
    <w:rsid w:val="00DD1F86"/>
    <w:rsid w:val="00DD2068"/>
    <w:rsid w:val="00DD6196"/>
    <w:rsid w:val="00DD66E8"/>
    <w:rsid w:val="00DD7FE6"/>
    <w:rsid w:val="00DE1987"/>
    <w:rsid w:val="00DE3F3D"/>
    <w:rsid w:val="00DE5612"/>
    <w:rsid w:val="00DE5F60"/>
    <w:rsid w:val="00DE6D35"/>
    <w:rsid w:val="00DF11BA"/>
    <w:rsid w:val="00DF2743"/>
    <w:rsid w:val="00DF38E6"/>
    <w:rsid w:val="00DF5880"/>
    <w:rsid w:val="00DF6A57"/>
    <w:rsid w:val="00E00E71"/>
    <w:rsid w:val="00E021EB"/>
    <w:rsid w:val="00E109EA"/>
    <w:rsid w:val="00E11368"/>
    <w:rsid w:val="00E119CF"/>
    <w:rsid w:val="00E1301E"/>
    <w:rsid w:val="00E15A15"/>
    <w:rsid w:val="00E20E3E"/>
    <w:rsid w:val="00E217AD"/>
    <w:rsid w:val="00E221FB"/>
    <w:rsid w:val="00E228A1"/>
    <w:rsid w:val="00E2307D"/>
    <w:rsid w:val="00E23774"/>
    <w:rsid w:val="00E24F22"/>
    <w:rsid w:val="00E34376"/>
    <w:rsid w:val="00E3711F"/>
    <w:rsid w:val="00E378CB"/>
    <w:rsid w:val="00E37CEC"/>
    <w:rsid w:val="00E37EFC"/>
    <w:rsid w:val="00E40675"/>
    <w:rsid w:val="00E40BDE"/>
    <w:rsid w:val="00E4110D"/>
    <w:rsid w:val="00E42588"/>
    <w:rsid w:val="00E4365A"/>
    <w:rsid w:val="00E43A39"/>
    <w:rsid w:val="00E45438"/>
    <w:rsid w:val="00E45EB2"/>
    <w:rsid w:val="00E46133"/>
    <w:rsid w:val="00E4727E"/>
    <w:rsid w:val="00E50A2B"/>
    <w:rsid w:val="00E50D3E"/>
    <w:rsid w:val="00E5278C"/>
    <w:rsid w:val="00E53CC0"/>
    <w:rsid w:val="00E5546C"/>
    <w:rsid w:val="00E557F1"/>
    <w:rsid w:val="00E563DC"/>
    <w:rsid w:val="00E62E9A"/>
    <w:rsid w:val="00E64231"/>
    <w:rsid w:val="00E649EB"/>
    <w:rsid w:val="00E6596E"/>
    <w:rsid w:val="00E7045C"/>
    <w:rsid w:val="00E712D3"/>
    <w:rsid w:val="00E7216B"/>
    <w:rsid w:val="00E7220F"/>
    <w:rsid w:val="00E74B0F"/>
    <w:rsid w:val="00E76EE9"/>
    <w:rsid w:val="00E8070C"/>
    <w:rsid w:val="00E81718"/>
    <w:rsid w:val="00E818E0"/>
    <w:rsid w:val="00E81C89"/>
    <w:rsid w:val="00E82A8C"/>
    <w:rsid w:val="00E83C31"/>
    <w:rsid w:val="00E94EF7"/>
    <w:rsid w:val="00E95377"/>
    <w:rsid w:val="00E97802"/>
    <w:rsid w:val="00EA0126"/>
    <w:rsid w:val="00EA21AF"/>
    <w:rsid w:val="00EA26C3"/>
    <w:rsid w:val="00EA3CE4"/>
    <w:rsid w:val="00EA4A97"/>
    <w:rsid w:val="00EA4E45"/>
    <w:rsid w:val="00EA60C4"/>
    <w:rsid w:val="00EA73A8"/>
    <w:rsid w:val="00EA7B57"/>
    <w:rsid w:val="00EA7DE7"/>
    <w:rsid w:val="00EB0E93"/>
    <w:rsid w:val="00EB3386"/>
    <w:rsid w:val="00EB39E4"/>
    <w:rsid w:val="00EB3DEE"/>
    <w:rsid w:val="00EB4645"/>
    <w:rsid w:val="00EB4B0B"/>
    <w:rsid w:val="00EB587C"/>
    <w:rsid w:val="00EB7609"/>
    <w:rsid w:val="00EC2D3D"/>
    <w:rsid w:val="00EC3418"/>
    <w:rsid w:val="00EC5116"/>
    <w:rsid w:val="00EC6D80"/>
    <w:rsid w:val="00ED034E"/>
    <w:rsid w:val="00ED0A14"/>
    <w:rsid w:val="00ED1755"/>
    <w:rsid w:val="00ED520D"/>
    <w:rsid w:val="00ED5704"/>
    <w:rsid w:val="00ED72D1"/>
    <w:rsid w:val="00ED73A7"/>
    <w:rsid w:val="00EE04CC"/>
    <w:rsid w:val="00EE16C5"/>
    <w:rsid w:val="00EE1FEB"/>
    <w:rsid w:val="00EE2D9A"/>
    <w:rsid w:val="00EE314F"/>
    <w:rsid w:val="00EE5408"/>
    <w:rsid w:val="00EE5AE5"/>
    <w:rsid w:val="00EE750F"/>
    <w:rsid w:val="00EF06E7"/>
    <w:rsid w:val="00EF10E7"/>
    <w:rsid w:val="00EF2CB2"/>
    <w:rsid w:val="00EF3348"/>
    <w:rsid w:val="00EF3BF5"/>
    <w:rsid w:val="00EF446B"/>
    <w:rsid w:val="00EF4FA6"/>
    <w:rsid w:val="00EF5EEC"/>
    <w:rsid w:val="00EF7121"/>
    <w:rsid w:val="00EF7543"/>
    <w:rsid w:val="00F00DEF"/>
    <w:rsid w:val="00F01113"/>
    <w:rsid w:val="00F01569"/>
    <w:rsid w:val="00F01715"/>
    <w:rsid w:val="00F034C2"/>
    <w:rsid w:val="00F04B4D"/>
    <w:rsid w:val="00F05ED6"/>
    <w:rsid w:val="00F06073"/>
    <w:rsid w:val="00F07C0B"/>
    <w:rsid w:val="00F13D4B"/>
    <w:rsid w:val="00F144F9"/>
    <w:rsid w:val="00F147CC"/>
    <w:rsid w:val="00F15921"/>
    <w:rsid w:val="00F15B78"/>
    <w:rsid w:val="00F17892"/>
    <w:rsid w:val="00F17ED3"/>
    <w:rsid w:val="00F2026F"/>
    <w:rsid w:val="00F20C93"/>
    <w:rsid w:val="00F24611"/>
    <w:rsid w:val="00F24BDE"/>
    <w:rsid w:val="00F33307"/>
    <w:rsid w:val="00F3395A"/>
    <w:rsid w:val="00F3396F"/>
    <w:rsid w:val="00F34319"/>
    <w:rsid w:val="00F35F5A"/>
    <w:rsid w:val="00F36140"/>
    <w:rsid w:val="00F40559"/>
    <w:rsid w:val="00F4077B"/>
    <w:rsid w:val="00F40889"/>
    <w:rsid w:val="00F40BD6"/>
    <w:rsid w:val="00F433C7"/>
    <w:rsid w:val="00F4484E"/>
    <w:rsid w:val="00F458F1"/>
    <w:rsid w:val="00F45B9B"/>
    <w:rsid w:val="00F464C5"/>
    <w:rsid w:val="00F46599"/>
    <w:rsid w:val="00F476F7"/>
    <w:rsid w:val="00F47DAB"/>
    <w:rsid w:val="00F51721"/>
    <w:rsid w:val="00F51D16"/>
    <w:rsid w:val="00F5342B"/>
    <w:rsid w:val="00F5446A"/>
    <w:rsid w:val="00F56C70"/>
    <w:rsid w:val="00F60C31"/>
    <w:rsid w:val="00F61F2D"/>
    <w:rsid w:val="00F62735"/>
    <w:rsid w:val="00F628FF"/>
    <w:rsid w:val="00F64108"/>
    <w:rsid w:val="00F657A9"/>
    <w:rsid w:val="00F674DA"/>
    <w:rsid w:val="00F7040F"/>
    <w:rsid w:val="00F71A9F"/>
    <w:rsid w:val="00F74186"/>
    <w:rsid w:val="00F747B2"/>
    <w:rsid w:val="00F81FC8"/>
    <w:rsid w:val="00F85B85"/>
    <w:rsid w:val="00F87B54"/>
    <w:rsid w:val="00F9072B"/>
    <w:rsid w:val="00F91F97"/>
    <w:rsid w:val="00F92A8C"/>
    <w:rsid w:val="00F93408"/>
    <w:rsid w:val="00F93B5B"/>
    <w:rsid w:val="00F94309"/>
    <w:rsid w:val="00F94EF7"/>
    <w:rsid w:val="00F95D90"/>
    <w:rsid w:val="00F96334"/>
    <w:rsid w:val="00F97F13"/>
    <w:rsid w:val="00FA2404"/>
    <w:rsid w:val="00FA2FDB"/>
    <w:rsid w:val="00FA5BF3"/>
    <w:rsid w:val="00FA70F6"/>
    <w:rsid w:val="00FA7223"/>
    <w:rsid w:val="00FA7BD1"/>
    <w:rsid w:val="00FB025F"/>
    <w:rsid w:val="00FB1EB6"/>
    <w:rsid w:val="00FB2239"/>
    <w:rsid w:val="00FB4AA3"/>
    <w:rsid w:val="00FB4CB0"/>
    <w:rsid w:val="00FB4E61"/>
    <w:rsid w:val="00FB4F5A"/>
    <w:rsid w:val="00FB6814"/>
    <w:rsid w:val="00FB709C"/>
    <w:rsid w:val="00FC086A"/>
    <w:rsid w:val="00FC0D00"/>
    <w:rsid w:val="00FC1602"/>
    <w:rsid w:val="00FC1E72"/>
    <w:rsid w:val="00FC1F4C"/>
    <w:rsid w:val="00FC1F53"/>
    <w:rsid w:val="00FC264B"/>
    <w:rsid w:val="00FC4CD3"/>
    <w:rsid w:val="00FC5FBB"/>
    <w:rsid w:val="00FD190D"/>
    <w:rsid w:val="00FD428B"/>
    <w:rsid w:val="00FE0FEC"/>
    <w:rsid w:val="00FE3D3C"/>
    <w:rsid w:val="00FE3FDF"/>
    <w:rsid w:val="00FE6163"/>
    <w:rsid w:val="00FE7F3A"/>
    <w:rsid w:val="00FF29D0"/>
    <w:rsid w:val="00FF5648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FA"/>
  </w:style>
  <w:style w:type="paragraph" w:styleId="1">
    <w:name w:val="heading 1"/>
    <w:basedOn w:val="a"/>
    <w:link w:val="10"/>
    <w:qFormat/>
    <w:rsid w:val="00E37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4659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659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37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F4659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4659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C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37CEC"/>
    <w:rPr>
      <w:color w:val="0000FF"/>
      <w:u w:val="single"/>
    </w:rPr>
  </w:style>
  <w:style w:type="paragraph" w:styleId="a4">
    <w:name w:val="Normal (Web)"/>
    <w:basedOn w:val="a"/>
    <w:uiPriority w:val="99"/>
    <w:rsid w:val="00E37CEC"/>
    <w:pPr>
      <w:spacing w:after="1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E37CEC"/>
    <w:pPr>
      <w:spacing w:after="0" w:line="240" w:lineRule="auto"/>
    </w:pPr>
  </w:style>
  <w:style w:type="character" w:styleId="a7">
    <w:name w:val="Emphasis"/>
    <w:basedOn w:val="a0"/>
    <w:uiPriority w:val="20"/>
    <w:qFormat/>
    <w:rsid w:val="00E37CEC"/>
    <w:rPr>
      <w:i/>
      <w:iCs/>
    </w:rPr>
  </w:style>
  <w:style w:type="paragraph" w:customStyle="1" w:styleId="21">
    <w:name w:val="Без интервала2"/>
    <w:rsid w:val="00E37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Без интервала4"/>
    <w:rsid w:val="00E37CE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8">
    <w:name w:val="footer"/>
    <w:basedOn w:val="a"/>
    <w:link w:val="a9"/>
    <w:uiPriority w:val="99"/>
    <w:rsid w:val="00E37CE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37CEC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E37C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37CE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2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33D"/>
  </w:style>
  <w:style w:type="character" w:customStyle="1" w:styleId="reldate">
    <w:name w:val="rel_date"/>
    <w:basedOn w:val="a0"/>
    <w:rsid w:val="0012033D"/>
  </w:style>
  <w:style w:type="character" w:customStyle="1" w:styleId="divide">
    <w:name w:val="divide"/>
    <w:basedOn w:val="a0"/>
    <w:rsid w:val="0012033D"/>
  </w:style>
  <w:style w:type="character" w:customStyle="1" w:styleId="apple-converted-space">
    <w:name w:val="apple-converted-space"/>
    <w:basedOn w:val="a0"/>
    <w:rsid w:val="0012033D"/>
  </w:style>
  <w:style w:type="character" w:customStyle="1" w:styleId="title">
    <w:name w:val="title"/>
    <w:basedOn w:val="a0"/>
    <w:rsid w:val="0012033D"/>
  </w:style>
  <w:style w:type="character" w:customStyle="1" w:styleId="40">
    <w:name w:val="Заголовок 4 Знак"/>
    <w:basedOn w:val="a0"/>
    <w:link w:val="4"/>
    <w:rsid w:val="00037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0375F8"/>
    <w:rPr>
      <w:color w:val="800080"/>
      <w:u w:val="single"/>
    </w:rPr>
  </w:style>
  <w:style w:type="character" w:customStyle="1" w:styleId="fmenutext">
    <w:name w:val="fmenu_text"/>
    <w:basedOn w:val="a0"/>
    <w:rsid w:val="000375F8"/>
  </w:style>
  <w:style w:type="character" w:customStyle="1" w:styleId="fmenuicon">
    <w:name w:val="fmenu_icon"/>
    <w:basedOn w:val="a0"/>
    <w:rsid w:val="000375F8"/>
  </w:style>
  <w:style w:type="character" w:customStyle="1" w:styleId="leftlabel">
    <w:name w:val="left_label"/>
    <w:basedOn w:val="a0"/>
    <w:rsid w:val="000375F8"/>
  </w:style>
  <w:style w:type="character" w:customStyle="1" w:styleId="leftfixer">
    <w:name w:val="left_fixer"/>
    <w:basedOn w:val="a0"/>
    <w:rsid w:val="000375F8"/>
  </w:style>
  <w:style w:type="character" w:customStyle="1" w:styleId="leftcountpad">
    <w:name w:val="left_count_pad"/>
    <w:basedOn w:val="a0"/>
    <w:rsid w:val="000375F8"/>
  </w:style>
  <w:style w:type="character" w:customStyle="1" w:styleId="leftcountwrap">
    <w:name w:val="left_count_wrap"/>
    <w:basedOn w:val="a0"/>
    <w:rsid w:val="000375F8"/>
  </w:style>
  <w:style w:type="character" w:customStyle="1" w:styleId="inlbl">
    <w:name w:val="inl_bl"/>
    <w:basedOn w:val="a0"/>
    <w:rsid w:val="000375F8"/>
  </w:style>
  <w:style w:type="character" w:customStyle="1" w:styleId="numdelim">
    <w:name w:val="num_delim"/>
    <w:basedOn w:val="a0"/>
    <w:rsid w:val="000375F8"/>
  </w:style>
  <w:style w:type="character" w:customStyle="1" w:styleId="currenttext">
    <w:name w:val="current_text"/>
    <w:basedOn w:val="a0"/>
    <w:rsid w:val="000375F8"/>
  </w:style>
  <w:style w:type="character" w:customStyle="1" w:styleId="rightlink">
    <w:name w:val="right_link"/>
    <w:basedOn w:val="a0"/>
    <w:rsid w:val="000375F8"/>
  </w:style>
  <w:style w:type="character" w:customStyle="1" w:styleId="explain">
    <w:name w:val="explain"/>
    <w:basedOn w:val="a0"/>
    <w:rsid w:val="000375F8"/>
  </w:style>
  <w:style w:type="character" w:customStyle="1" w:styleId="user">
    <w:name w:val="user"/>
    <w:basedOn w:val="a0"/>
    <w:rsid w:val="000375F8"/>
  </w:style>
  <w:style w:type="character" w:customStyle="1" w:styleId="postlikelink">
    <w:name w:val="post_like_link"/>
    <w:basedOn w:val="a0"/>
    <w:rsid w:val="000375F8"/>
  </w:style>
  <w:style w:type="character" w:customStyle="1" w:styleId="postlikecount">
    <w:name w:val="post_like_count"/>
    <w:basedOn w:val="a0"/>
    <w:rsid w:val="000375F8"/>
  </w:style>
  <w:style w:type="character" w:customStyle="1" w:styleId="postsharelink">
    <w:name w:val="post_share_link"/>
    <w:basedOn w:val="a0"/>
    <w:rsid w:val="000375F8"/>
  </w:style>
  <w:style w:type="character" w:customStyle="1" w:styleId="postsharecount">
    <w:name w:val="post_share_count"/>
    <w:basedOn w:val="a0"/>
    <w:rsid w:val="000375F8"/>
  </w:style>
  <w:style w:type="character" w:customStyle="1" w:styleId="postvideoviewscount">
    <w:name w:val="post_video_views_count"/>
    <w:basedOn w:val="a0"/>
    <w:rsid w:val="000375F8"/>
  </w:style>
  <w:style w:type="character" w:customStyle="1" w:styleId="af">
    <w:name w:val="a"/>
    <w:basedOn w:val="a0"/>
    <w:rsid w:val="000375F8"/>
  </w:style>
  <w:style w:type="character" w:customStyle="1" w:styleId="postvideotitlecontent">
    <w:name w:val="post_video_title_content"/>
    <w:basedOn w:val="a0"/>
    <w:rsid w:val="000375F8"/>
  </w:style>
  <w:style w:type="character" w:customStyle="1" w:styleId="pagepostvideodurationicon">
    <w:name w:val="page_post_video_duration_icon"/>
    <w:basedOn w:val="a0"/>
    <w:rsid w:val="000375F8"/>
  </w:style>
  <w:style w:type="character" w:customStyle="1" w:styleId="pagepostvideodurationtext">
    <w:name w:val="page_post_video_duration_text"/>
    <w:basedOn w:val="a0"/>
    <w:rsid w:val="000375F8"/>
  </w:style>
  <w:style w:type="character" w:customStyle="1" w:styleId="publishedbydate">
    <w:name w:val="published_by_date"/>
    <w:basedOn w:val="a0"/>
    <w:rsid w:val="000375F8"/>
  </w:style>
  <w:style w:type="paragraph" w:styleId="22">
    <w:name w:val="Body Text 2"/>
    <w:basedOn w:val="a"/>
    <w:link w:val="23"/>
    <w:unhideWhenUsed/>
    <w:rsid w:val="00F465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6599"/>
  </w:style>
  <w:style w:type="character" w:customStyle="1" w:styleId="20">
    <w:name w:val="Заголовок 2 Знак"/>
    <w:basedOn w:val="a0"/>
    <w:link w:val="2"/>
    <w:rsid w:val="00F465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65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465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F46599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F465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F46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6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F4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Indent21">
    <w:name w:val="Body Text Indent 21"/>
    <w:basedOn w:val="a"/>
    <w:rsid w:val="00F46599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paragraph" w:styleId="af1">
    <w:name w:val="Body Text Indent"/>
    <w:basedOn w:val="a"/>
    <w:link w:val="af2"/>
    <w:rsid w:val="00F46599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F46599"/>
    <w:rPr>
      <w:rFonts w:ascii="Arial" w:eastAsia="Times New Roman" w:hAnsi="Arial" w:cs="Arial"/>
      <w:sz w:val="20"/>
      <w:szCs w:val="20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F465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F465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465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465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6599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Plain Text"/>
    <w:basedOn w:val="a"/>
    <w:link w:val="af4"/>
    <w:rsid w:val="00F465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46599"/>
    <w:rPr>
      <w:rFonts w:ascii="Courier New" w:eastAsia="Times New Roman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F46599"/>
    <w:pPr>
      <w:spacing w:after="120" w:line="240" w:lineRule="auto"/>
    </w:pPr>
    <w:rPr>
      <w:rFonts w:ascii="Journal" w:eastAsia="Times New Roman" w:hAnsi="Journal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6599"/>
    <w:rPr>
      <w:rFonts w:ascii="Journal" w:eastAsia="Times New Roman" w:hAnsi="Journal" w:cs="Times New Roman"/>
      <w:sz w:val="16"/>
      <w:szCs w:val="16"/>
    </w:rPr>
  </w:style>
  <w:style w:type="character" w:customStyle="1" w:styleId="WW8Num4z0">
    <w:name w:val="WW8Num4z0"/>
    <w:rsid w:val="00F46599"/>
    <w:rPr>
      <w:rFonts w:ascii="Symbol" w:hAnsi="Symbol" w:cs="StarSymbol"/>
      <w:sz w:val="18"/>
      <w:szCs w:val="18"/>
    </w:rPr>
  </w:style>
  <w:style w:type="paragraph" w:styleId="af5">
    <w:name w:val="List Paragraph"/>
    <w:basedOn w:val="a"/>
    <w:uiPriority w:val="34"/>
    <w:qFormat/>
    <w:rsid w:val="00F4659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с отступом 21"/>
    <w:basedOn w:val="a"/>
    <w:rsid w:val="00F46599"/>
    <w:pPr>
      <w:tabs>
        <w:tab w:val="left" w:pos="1260"/>
      </w:tabs>
      <w:suppressAutoHyphens/>
      <w:spacing w:line="360" w:lineRule="auto"/>
      <w:ind w:firstLine="720"/>
      <w:jc w:val="both"/>
    </w:pPr>
    <w:rPr>
      <w:rFonts w:ascii="Calibri" w:eastAsia="Times New Roman" w:hAnsi="Calibri" w:cs="Calibri"/>
      <w:sz w:val="28"/>
      <w:lang w:eastAsia="ar-SA"/>
    </w:rPr>
  </w:style>
  <w:style w:type="paragraph" w:customStyle="1" w:styleId="af6">
    <w:name w:val="Знак"/>
    <w:basedOn w:val="a"/>
    <w:rsid w:val="00F465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page number"/>
    <w:basedOn w:val="a0"/>
    <w:rsid w:val="00F46599"/>
  </w:style>
  <w:style w:type="paragraph" w:customStyle="1" w:styleId="310">
    <w:name w:val="Основной текст с отступом 31"/>
    <w:basedOn w:val="a"/>
    <w:rsid w:val="00F4659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ostdate">
    <w:name w:val="postdate"/>
    <w:basedOn w:val="a0"/>
    <w:rsid w:val="00F46599"/>
  </w:style>
  <w:style w:type="paragraph" w:styleId="af8">
    <w:name w:val="Title"/>
    <w:basedOn w:val="a"/>
    <w:link w:val="af9"/>
    <w:uiPriority w:val="10"/>
    <w:qFormat/>
    <w:rsid w:val="00F46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Название Знак"/>
    <w:basedOn w:val="a0"/>
    <w:link w:val="af8"/>
    <w:uiPriority w:val="10"/>
    <w:rsid w:val="00F46599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Знак Знак Знак"/>
    <w:basedOn w:val="a"/>
    <w:rsid w:val="00F465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F465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Содержимое таблицы"/>
    <w:basedOn w:val="a"/>
    <w:rsid w:val="00F4659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customStyle="1" w:styleId="LTGliederung1">
    <w:name w:val="???????~LT~Gliederung 1"/>
    <w:rsid w:val="00F46599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ind w:left="540"/>
    </w:pPr>
    <w:rPr>
      <w:rFonts w:ascii="Tahoma" w:eastAsia="Times New Roman" w:hAnsi="Tahoma" w:cs="Times New Roman"/>
      <w:color w:val="000000"/>
      <w:kern w:val="1"/>
      <w:sz w:val="64"/>
      <w:szCs w:val="64"/>
    </w:rPr>
  </w:style>
  <w:style w:type="paragraph" w:customStyle="1" w:styleId="LTTitel">
    <w:name w:val="???????~LT~Titel"/>
    <w:rsid w:val="00F46599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Tahoma" w:eastAsia="Times New Roman" w:hAnsi="Tahoma" w:cs="Times New Roman"/>
      <w:color w:val="30605A"/>
      <w:kern w:val="1"/>
      <w:sz w:val="80"/>
      <w:szCs w:val="80"/>
    </w:rPr>
  </w:style>
  <w:style w:type="character" w:customStyle="1" w:styleId="12">
    <w:name w:val="Текст Знак1"/>
    <w:basedOn w:val="a0"/>
    <w:uiPriority w:val="99"/>
    <w:semiHidden/>
    <w:rsid w:val="00F46599"/>
    <w:rPr>
      <w:rFonts w:ascii="Courier New" w:hAnsi="Courier New" w:cs="Courier New"/>
      <w:lang w:eastAsia="en-US"/>
    </w:rPr>
  </w:style>
  <w:style w:type="paragraph" w:customStyle="1" w:styleId="ConsPlusNonformat">
    <w:name w:val="ConsPlusNonformat"/>
    <w:rsid w:val="00F46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F46599"/>
    <w:pPr>
      <w:widowControl w:val="0"/>
      <w:autoSpaceDE w:val="0"/>
      <w:autoSpaceDN w:val="0"/>
      <w:adjustRightInd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46599"/>
    <w:pPr>
      <w:widowControl w:val="0"/>
      <w:autoSpaceDE w:val="0"/>
      <w:autoSpaceDN w:val="0"/>
      <w:adjustRightInd w:val="0"/>
      <w:spacing w:after="0" w:line="286" w:lineRule="exact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46599"/>
    <w:pPr>
      <w:widowControl w:val="0"/>
      <w:autoSpaceDE w:val="0"/>
      <w:autoSpaceDN w:val="0"/>
      <w:adjustRightInd w:val="0"/>
      <w:spacing w:after="0" w:line="284" w:lineRule="exact"/>
      <w:ind w:firstLine="62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46599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12">
    <w:name w:val="Font Style12"/>
    <w:basedOn w:val="a0"/>
    <w:rsid w:val="00F46599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F46599"/>
    <w:rPr>
      <w:rFonts w:ascii="Impact" w:hAnsi="Impact" w:cs="Impact" w:hint="default"/>
      <w:sz w:val="30"/>
      <w:szCs w:val="30"/>
    </w:rPr>
  </w:style>
  <w:style w:type="character" w:customStyle="1" w:styleId="FontStyle14">
    <w:name w:val="Font Style14"/>
    <w:basedOn w:val="a0"/>
    <w:rsid w:val="00F46599"/>
    <w:rPr>
      <w:rFonts w:ascii="Franklin Gothic Demi" w:hAnsi="Franklin Gothic Demi" w:cs="Franklin Gothic Demi" w:hint="default"/>
      <w:sz w:val="32"/>
      <w:szCs w:val="32"/>
    </w:rPr>
  </w:style>
  <w:style w:type="paragraph" w:customStyle="1" w:styleId="311">
    <w:name w:val="Основной текст с отступом 311"/>
    <w:basedOn w:val="a"/>
    <w:rsid w:val="00F4659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c">
    <w:name w:val="Strong"/>
    <w:basedOn w:val="a0"/>
    <w:uiPriority w:val="22"/>
    <w:qFormat/>
    <w:rsid w:val="00F46599"/>
    <w:rPr>
      <w:b/>
      <w:bCs/>
    </w:rPr>
  </w:style>
  <w:style w:type="paragraph" w:customStyle="1" w:styleId="afd">
    <w:name w:val="Знак Знак Знак Знак"/>
    <w:basedOn w:val="a"/>
    <w:rsid w:val="00F465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F4659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2">
    <w:name w:val="Основной текст 31"/>
    <w:basedOn w:val="a"/>
    <w:rsid w:val="00F465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28"/>
      <w:lang w:eastAsia="ar-SA"/>
    </w:rPr>
  </w:style>
  <w:style w:type="paragraph" w:customStyle="1" w:styleId="13">
    <w:name w:val="Название объекта1"/>
    <w:basedOn w:val="a"/>
    <w:next w:val="a"/>
    <w:rsid w:val="00F465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 Знак Знак Знак Знак Знак Знак"/>
    <w:basedOn w:val="a"/>
    <w:rsid w:val="00F465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TML">
    <w:name w:val="HTML Acronym"/>
    <w:basedOn w:val="a0"/>
    <w:uiPriority w:val="99"/>
    <w:unhideWhenUsed/>
    <w:rsid w:val="00F46599"/>
  </w:style>
  <w:style w:type="character" w:customStyle="1" w:styleId="s2">
    <w:name w:val="s2"/>
    <w:basedOn w:val="a0"/>
    <w:rsid w:val="00F46599"/>
  </w:style>
  <w:style w:type="character" w:customStyle="1" w:styleId="s1">
    <w:name w:val="s1"/>
    <w:basedOn w:val="a0"/>
    <w:rsid w:val="00F46599"/>
  </w:style>
  <w:style w:type="paragraph" w:customStyle="1" w:styleId="Standard">
    <w:name w:val="Standard"/>
    <w:rsid w:val="00F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46599"/>
    <w:pPr>
      <w:spacing w:after="120"/>
    </w:pPr>
    <w:rPr>
      <w:rFonts w:eastAsia="Arial Unicode MS"/>
      <w:color w:val="000000"/>
      <w:lang w:val="en-US" w:eastAsia="en-US" w:bidi="en-US"/>
    </w:rPr>
  </w:style>
  <w:style w:type="paragraph" w:styleId="aff">
    <w:name w:val="Subtitle"/>
    <w:basedOn w:val="af8"/>
    <w:next w:val="Textbody"/>
    <w:link w:val="aff0"/>
    <w:qFormat/>
    <w:rsid w:val="00F46599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i/>
      <w:iCs/>
      <w:color w:val="000000"/>
      <w:kern w:val="3"/>
      <w:szCs w:val="28"/>
      <w:lang w:val="en-US" w:eastAsia="en-US" w:bidi="en-US"/>
    </w:rPr>
  </w:style>
  <w:style w:type="character" w:customStyle="1" w:styleId="aff0">
    <w:name w:val="Подзаголовок Знак"/>
    <w:basedOn w:val="a0"/>
    <w:link w:val="aff"/>
    <w:rsid w:val="00F46599"/>
    <w:rPr>
      <w:rFonts w:ascii="Arial" w:eastAsia="MS Mincho" w:hAnsi="Arial" w:cs="Tahoma"/>
      <w:i/>
      <w:iCs/>
      <w:color w:val="000000"/>
      <w:kern w:val="3"/>
      <w:sz w:val="28"/>
      <w:szCs w:val="28"/>
      <w:lang w:val="en-US" w:eastAsia="en-US" w:bidi="en-US"/>
    </w:rPr>
  </w:style>
  <w:style w:type="paragraph" w:customStyle="1" w:styleId="Heading1">
    <w:name w:val="Heading 1"/>
    <w:basedOn w:val="Standard"/>
    <w:next w:val="Standard"/>
    <w:rsid w:val="00F46599"/>
    <w:pPr>
      <w:keepNext/>
      <w:jc w:val="both"/>
      <w:outlineLvl w:val="0"/>
    </w:pPr>
    <w:rPr>
      <w:rFonts w:eastAsia="Arial Unicode MS"/>
      <w:b/>
      <w:bCs/>
      <w:color w:val="000000"/>
      <w:sz w:val="32"/>
      <w:szCs w:val="32"/>
      <w:lang w:val="en-US" w:eastAsia="en-US" w:bidi="en-US"/>
    </w:rPr>
  </w:style>
  <w:style w:type="paragraph" w:customStyle="1" w:styleId="Heading2">
    <w:name w:val="Heading 2"/>
    <w:basedOn w:val="Standard"/>
    <w:next w:val="Standard"/>
    <w:rsid w:val="00F46599"/>
    <w:pPr>
      <w:keepNext/>
      <w:jc w:val="both"/>
      <w:outlineLvl w:val="1"/>
    </w:pPr>
    <w:rPr>
      <w:rFonts w:eastAsia="Arial Unicode MS"/>
      <w:color w:val="000000"/>
      <w:sz w:val="32"/>
      <w:szCs w:val="32"/>
      <w:lang w:val="en-US" w:eastAsia="en-US" w:bidi="en-US"/>
    </w:rPr>
  </w:style>
  <w:style w:type="paragraph" w:customStyle="1" w:styleId="TableContents">
    <w:name w:val="Table Contents"/>
    <w:basedOn w:val="Standard"/>
    <w:rsid w:val="00F46599"/>
    <w:pPr>
      <w:suppressLineNumbers/>
    </w:pPr>
    <w:rPr>
      <w:rFonts w:eastAsia="Arial Unicode MS"/>
      <w:color w:val="000000"/>
      <w:lang w:val="en-US" w:eastAsia="en-US" w:bidi="en-US"/>
    </w:rPr>
  </w:style>
  <w:style w:type="paragraph" w:customStyle="1" w:styleId="TableHeading">
    <w:name w:val="Table Heading"/>
    <w:basedOn w:val="TableContents"/>
    <w:rsid w:val="00F46599"/>
    <w:pPr>
      <w:jc w:val="center"/>
    </w:pPr>
    <w:rPr>
      <w:b/>
      <w:bCs/>
    </w:rPr>
  </w:style>
  <w:style w:type="paragraph" w:customStyle="1" w:styleId="Header">
    <w:name w:val="Header"/>
    <w:basedOn w:val="Standard"/>
    <w:rsid w:val="00F46599"/>
    <w:pPr>
      <w:suppressLineNumbers/>
      <w:tabs>
        <w:tab w:val="center" w:pos="4956"/>
        <w:tab w:val="right" w:pos="9913"/>
      </w:tabs>
    </w:pPr>
    <w:rPr>
      <w:rFonts w:eastAsia="Arial Unicode MS"/>
      <w:color w:val="000000"/>
      <w:lang w:val="en-US" w:eastAsia="en-US" w:bidi="en-US"/>
    </w:rPr>
  </w:style>
  <w:style w:type="character" w:customStyle="1" w:styleId="NumberingSymbols">
    <w:name w:val="Numbering Symbols"/>
    <w:rsid w:val="00F46599"/>
  </w:style>
  <w:style w:type="character" w:customStyle="1" w:styleId="BulletSymbols">
    <w:name w:val="Bullet Symbols"/>
    <w:rsid w:val="00F46599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F46599"/>
    <w:rPr>
      <w:rFonts w:ascii="Symbol" w:hAnsi="Symbol"/>
    </w:rPr>
  </w:style>
  <w:style w:type="character" w:customStyle="1" w:styleId="WW8Num2z1">
    <w:name w:val="WW8Num2z1"/>
    <w:rsid w:val="00F46599"/>
    <w:rPr>
      <w:rFonts w:ascii="Courier New" w:hAnsi="Courier New" w:cs="Courier New"/>
    </w:rPr>
  </w:style>
  <w:style w:type="character" w:customStyle="1" w:styleId="WW8Num2z2">
    <w:name w:val="WW8Num2z2"/>
    <w:rsid w:val="00F46599"/>
    <w:rPr>
      <w:rFonts w:ascii="Wingdings" w:hAnsi="Wingdings"/>
    </w:rPr>
  </w:style>
  <w:style w:type="numbering" w:customStyle="1" w:styleId="WW8Num2">
    <w:name w:val="WW8Num2"/>
    <w:basedOn w:val="a2"/>
    <w:rsid w:val="00F46599"/>
    <w:pPr>
      <w:numPr>
        <w:numId w:val="1"/>
      </w:numPr>
    </w:pPr>
  </w:style>
  <w:style w:type="numbering" w:customStyle="1" w:styleId="WW8Num4">
    <w:name w:val="WW8Num4"/>
    <w:basedOn w:val="a2"/>
    <w:rsid w:val="00F46599"/>
    <w:pPr>
      <w:numPr>
        <w:numId w:val="2"/>
      </w:numPr>
    </w:pPr>
  </w:style>
  <w:style w:type="numbering" w:customStyle="1" w:styleId="WW8Num3">
    <w:name w:val="WW8Num3"/>
    <w:basedOn w:val="a2"/>
    <w:rsid w:val="00F46599"/>
    <w:pPr>
      <w:numPr>
        <w:numId w:val="3"/>
      </w:numPr>
    </w:pPr>
  </w:style>
  <w:style w:type="numbering" w:customStyle="1" w:styleId="286743061">
    <w:name w:val="286743061"/>
    <w:basedOn w:val="a2"/>
    <w:rsid w:val="00F46599"/>
    <w:pPr>
      <w:numPr>
        <w:numId w:val="4"/>
      </w:numPr>
    </w:pPr>
  </w:style>
  <w:style w:type="numbering" w:customStyle="1" w:styleId="286743062">
    <w:name w:val="286743062"/>
    <w:basedOn w:val="a2"/>
    <w:rsid w:val="00F46599"/>
    <w:pPr>
      <w:numPr>
        <w:numId w:val="5"/>
      </w:numPr>
    </w:pPr>
  </w:style>
  <w:style w:type="numbering" w:customStyle="1" w:styleId="WW8Num8">
    <w:name w:val="WW8Num8"/>
    <w:basedOn w:val="a2"/>
    <w:rsid w:val="00F46599"/>
    <w:pPr>
      <w:numPr>
        <w:numId w:val="6"/>
      </w:numPr>
    </w:pPr>
  </w:style>
  <w:style w:type="paragraph" w:styleId="aff1">
    <w:name w:val="Balloon Text"/>
    <w:basedOn w:val="a"/>
    <w:link w:val="aff2"/>
    <w:unhideWhenUsed/>
    <w:rsid w:val="00F465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F46599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F46599"/>
    <w:rPr>
      <w:rFonts w:ascii="Symbol" w:hAnsi="Symbol" w:cs="OpenSymbol"/>
    </w:rPr>
  </w:style>
  <w:style w:type="character" w:customStyle="1" w:styleId="WW8Num1z1">
    <w:name w:val="WW8Num1z1"/>
    <w:rsid w:val="00F46599"/>
    <w:rPr>
      <w:rFonts w:ascii="OpenSymbol" w:hAnsi="OpenSymbol" w:cs="OpenSymbol"/>
    </w:rPr>
  </w:style>
  <w:style w:type="character" w:customStyle="1" w:styleId="WW8Num3z0">
    <w:name w:val="WW8Num3z0"/>
    <w:rsid w:val="00F46599"/>
    <w:rPr>
      <w:rFonts w:ascii="Symbol" w:hAnsi="Symbol" w:cs="OpenSymbol"/>
    </w:rPr>
  </w:style>
  <w:style w:type="character" w:customStyle="1" w:styleId="WW8Num3z1">
    <w:name w:val="WW8Num3z1"/>
    <w:rsid w:val="00F46599"/>
    <w:rPr>
      <w:rFonts w:ascii="OpenSymbol" w:hAnsi="OpenSymbol" w:cs="OpenSymbol"/>
    </w:rPr>
  </w:style>
  <w:style w:type="character" w:customStyle="1" w:styleId="WW8Num4z1">
    <w:name w:val="WW8Num4z1"/>
    <w:rsid w:val="00F46599"/>
    <w:rPr>
      <w:rFonts w:ascii="OpenSymbol" w:hAnsi="OpenSymbol" w:cs="OpenSymbol"/>
    </w:rPr>
  </w:style>
  <w:style w:type="character" w:customStyle="1" w:styleId="WW8Num5z0">
    <w:name w:val="WW8Num5z0"/>
    <w:rsid w:val="00F46599"/>
    <w:rPr>
      <w:b w:val="0"/>
      <w:bCs w:val="0"/>
      <w:sz w:val="28"/>
      <w:szCs w:val="28"/>
    </w:rPr>
  </w:style>
  <w:style w:type="character" w:customStyle="1" w:styleId="WW8Num6z0">
    <w:name w:val="WW8Num6z0"/>
    <w:rsid w:val="00F46599"/>
    <w:rPr>
      <w:rFonts w:ascii="Symbol" w:hAnsi="Symbol" w:cs="OpenSymbol"/>
    </w:rPr>
  </w:style>
  <w:style w:type="character" w:customStyle="1" w:styleId="WW8Num6z1">
    <w:name w:val="WW8Num6z1"/>
    <w:rsid w:val="00F46599"/>
    <w:rPr>
      <w:rFonts w:ascii="OpenSymbol" w:hAnsi="OpenSymbol" w:cs="OpenSymbol"/>
    </w:rPr>
  </w:style>
  <w:style w:type="character" w:customStyle="1" w:styleId="WW8Num7z0">
    <w:name w:val="WW8Num7z0"/>
    <w:rsid w:val="00F46599"/>
    <w:rPr>
      <w:rFonts w:ascii="Symbol" w:hAnsi="Symbol" w:cs="OpenSymbol"/>
    </w:rPr>
  </w:style>
  <w:style w:type="character" w:customStyle="1" w:styleId="WW8Num8z0">
    <w:name w:val="WW8Num8z0"/>
    <w:rsid w:val="00F46599"/>
    <w:rPr>
      <w:rFonts w:ascii="Symbol" w:hAnsi="Symbol" w:cs="OpenSymbol"/>
    </w:rPr>
  </w:style>
  <w:style w:type="character" w:customStyle="1" w:styleId="WW8Num8z1">
    <w:name w:val="WW8Num8z1"/>
    <w:rsid w:val="00F46599"/>
    <w:rPr>
      <w:rFonts w:ascii="OpenSymbol" w:hAnsi="OpenSymbol" w:cs="OpenSymbol"/>
    </w:rPr>
  </w:style>
  <w:style w:type="character" w:customStyle="1" w:styleId="WW8Num9z0">
    <w:name w:val="WW8Num9z0"/>
    <w:rsid w:val="00F46599"/>
    <w:rPr>
      <w:rFonts w:ascii="Symbol" w:hAnsi="Symbol" w:cs="OpenSymbol"/>
    </w:rPr>
  </w:style>
  <w:style w:type="character" w:customStyle="1" w:styleId="WW8Num9z1">
    <w:name w:val="WW8Num9z1"/>
    <w:rsid w:val="00F46599"/>
    <w:rPr>
      <w:rFonts w:ascii="OpenSymbol" w:hAnsi="OpenSymbol" w:cs="OpenSymbol"/>
    </w:rPr>
  </w:style>
  <w:style w:type="character" w:customStyle="1" w:styleId="WW8Num10z0">
    <w:name w:val="WW8Num10z0"/>
    <w:rsid w:val="00F46599"/>
    <w:rPr>
      <w:rFonts w:ascii="Symbol" w:hAnsi="Symbol" w:cs="OpenSymbol"/>
    </w:rPr>
  </w:style>
  <w:style w:type="character" w:customStyle="1" w:styleId="WW8Num11z0">
    <w:name w:val="WW8Num11z0"/>
    <w:rsid w:val="00F46599"/>
    <w:rPr>
      <w:rFonts w:ascii="Symbol" w:hAnsi="Symbol" w:cs="OpenSymbol"/>
    </w:rPr>
  </w:style>
  <w:style w:type="character" w:customStyle="1" w:styleId="Absatz-Standardschriftart">
    <w:name w:val="Absatz-Standardschriftart"/>
    <w:rsid w:val="00F46599"/>
  </w:style>
  <w:style w:type="character" w:customStyle="1" w:styleId="WW-Absatz-Standardschriftart">
    <w:name w:val="WW-Absatz-Standardschriftart"/>
    <w:rsid w:val="00F46599"/>
  </w:style>
  <w:style w:type="character" w:customStyle="1" w:styleId="8">
    <w:name w:val="Основной шрифт абзаца8"/>
    <w:rsid w:val="00F46599"/>
  </w:style>
  <w:style w:type="character" w:customStyle="1" w:styleId="71">
    <w:name w:val="Основной шрифт абзаца7"/>
    <w:rsid w:val="00F46599"/>
  </w:style>
  <w:style w:type="character" w:customStyle="1" w:styleId="6">
    <w:name w:val="Основной шрифт абзаца6"/>
    <w:rsid w:val="00F46599"/>
  </w:style>
  <w:style w:type="character" w:customStyle="1" w:styleId="51">
    <w:name w:val="Основной шрифт абзаца5"/>
    <w:rsid w:val="00F46599"/>
  </w:style>
  <w:style w:type="character" w:customStyle="1" w:styleId="WW-Absatz-Standardschriftart1">
    <w:name w:val="WW-Absatz-Standardschriftart1"/>
    <w:rsid w:val="00F46599"/>
  </w:style>
  <w:style w:type="character" w:customStyle="1" w:styleId="WW-Absatz-Standardschriftart11">
    <w:name w:val="WW-Absatz-Standardschriftart11"/>
    <w:rsid w:val="00F46599"/>
  </w:style>
  <w:style w:type="character" w:customStyle="1" w:styleId="WW-Absatz-Standardschriftart111">
    <w:name w:val="WW-Absatz-Standardschriftart111"/>
    <w:rsid w:val="00F46599"/>
  </w:style>
  <w:style w:type="character" w:customStyle="1" w:styleId="WW-Absatz-Standardschriftart1111">
    <w:name w:val="WW-Absatz-Standardschriftart1111"/>
    <w:rsid w:val="00F46599"/>
  </w:style>
  <w:style w:type="character" w:customStyle="1" w:styleId="WW-Absatz-Standardschriftart11111">
    <w:name w:val="WW-Absatz-Standardschriftart11111"/>
    <w:rsid w:val="00F46599"/>
  </w:style>
  <w:style w:type="character" w:customStyle="1" w:styleId="42">
    <w:name w:val="Основной шрифт абзаца4"/>
    <w:rsid w:val="00F46599"/>
  </w:style>
  <w:style w:type="character" w:customStyle="1" w:styleId="35">
    <w:name w:val="Основной шрифт абзаца3"/>
    <w:rsid w:val="00F46599"/>
  </w:style>
  <w:style w:type="character" w:customStyle="1" w:styleId="26">
    <w:name w:val="Основной шрифт абзаца2"/>
    <w:rsid w:val="00F46599"/>
  </w:style>
  <w:style w:type="character" w:customStyle="1" w:styleId="WW-Absatz-Standardschriftart111111">
    <w:name w:val="WW-Absatz-Standardschriftart111111"/>
    <w:rsid w:val="00F46599"/>
  </w:style>
  <w:style w:type="character" w:customStyle="1" w:styleId="WW-Absatz-Standardschriftart1111111">
    <w:name w:val="WW-Absatz-Standardschriftart1111111"/>
    <w:rsid w:val="00F46599"/>
  </w:style>
  <w:style w:type="character" w:customStyle="1" w:styleId="14">
    <w:name w:val="Основной шрифт абзаца1"/>
    <w:rsid w:val="00F46599"/>
  </w:style>
  <w:style w:type="character" w:customStyle="1" w:styleId="aff3">
    <w:name w:val="Символ нумерации"/>
    <w:rsid w:val="00F46599"/>
    <w:rPr>
      <w:b w:val="0"/>
      <w:bCs w:val="0"/>
      <w:sz w:val="28"/>
      <w:szCs w:val="28"/>
    </w:rPr>
  </w:style>
  <w:style w:type="character" w:customStyle="1" w:styleId="aff4">
    <w:name w:val="Маркеры списка"/>
    <w:rsid w:val="00F46599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a"/>
    <w:rsid w:val="00F4659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a"/>
    <w:rsid w:val="00F46599"/>
    <w:pPr>
      <w:suppressAutoHyphens/>
    </w:pPr>
    <w:rPr>
      <w:rFonts w:cs="Tahoma"/>
      <w:sz w:val="24"/>
      <w:szCs w:val="24"/>
      <w:lang w:eastAsia="ar-SA"/>
    </w:rPr>
  </w:style>
  <w:style w:type="paragraph" w:customStyle="1" w:styleId="80">
    <w:name w:val="Название8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72">
    <w:name w:val="Название7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43">
    <w:name w:val="Название4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6">
    <w:name w:val="Название3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F465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4659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F46599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aff7">
    <w:name w:val="Содержимое врезки"/>
    <w:basedOn w:val="aa"/>
    <w:rsid w:val="00F46599"/>
    <w:pPr>
      <w:suppressAutoHyphens/>
    </w:pPr>
    <w:rPr>
      <w:sz w:val="24"/>
      <w:szCs w:val="24"/>
      <w:lang w:eastAsia="ar-SA"/>
    </w:rPr>
  </w:style>
  <w:style w:type="paragraph" w:customStyle="1" w:styleId="aff8">
    <w:name w:val="Заголовок таблицы"/>
    <w:basedOn w:val="afb"/>
    <w:rsid w:val="00F46599"/>
    <w:pPr>
      <w:widowControl/>
      <w:jc w:val="center"/>
    </w:pPr>
    <w:rPr>
      <w:rFonts w:ascii="Times New Roman" w:hAnsi="Times New Roman"/>
      <w:b/>
      <w:bCs/>
      <w:kern w:val="0"/>
      <w:sz w:val="24"/>
      <w:lang w:eastAsia="ar-SA"/>
    </w:rPr>
  </w:style>
  <w:style w:type="character" w:customStyle="1" w:styleId="aff9">
    <w:name w:val="Основной текст_"/>
    <w:basedOn w:val="a0"/>
    <w:link w:val="17"/>
    <w:rsid w:val="00F46599"/>
    <w:rPr>
      <w:sz w:val="25"/>
      <w:szCs w:val="25"/>
      <w:shd w:val="clear" w:color="auto" w:fill="FFFFFF"/>
    </w:rPr>
  </w:style>
  <w:style w:type="paragraph" w:customStyle="1" w:styleId="17">
    <w:name w:val="Основной текст1"/>
    <w:basedOn w:val="a"/>
    <w:link w:val="aff9"/>
    <w:rsid w:val="00F46599"/>
    <w:pPr>
      <w:widowControl w:val="0"/>
      <w:shd w:val="clear" w:color="auto" w:fill="FFFFFF"/>
      <w:spacing w:after="0" w:line="485" w:lineRule="exact"/>
    </w:pPr>
    <w:rPr>
      <w:sz w:val="25"/>
      <w:szCs w:val="25"/>
    </w:rPr>
  </w:style>
  <w:style w:type="paragraph" w:customStyle="1" w:styleId="p4">
    <w:name w:val="p4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46599"/>
  </w:style>
  <w:style w:type="character" w:customStyle="1" w:styleId="9">
    <w:name w:val="Основной шрифт абзаца9"/>
    <w:rsid w:val="00F46599"/>
  </w:style>
  <w:style w:type="paragraph" w:customStyle="1" w:styleId="54">
    <w:name w:val="Без интервала5"/>
    <w:rsid w:val="005A2AD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8">
    <w:name w:val="Без интервала1"/>
    <w:rsid w:val="002A798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140">
    <w:name w:val="Без интервала14"/>
    <w:rsid w:val="002A798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213">
    <w:name w:val="Без интервала21"/>
    <w:rsid w:val="0089439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19">
    <w:name w:val="Обычный1"/>
    <w:rsid w:val="00C830E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">
    <w:name w:val="Без интервала8"/>
    <w:uiPriority w:val="99"/>
    <w:rsid w:val="00622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OAA">
    <w:name w:val="AOAA"/>
    <w:basedOn w:val="a"/>
    <w:uiPriority w:val="99"/>
    <w:rsid w:val="00392548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Абзац списка1"/>
    <w:basedOn w:val="a"/>
    <w:rsid w:val="008B28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8">
    <w:name w:val="Без интервала3"/>
    <w:rsid w:val="00E4365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fa">
    <w:name w:val="Стиль"/>
    <w:rsid w:val="002F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427FEE"/>
    <w:pPr>
      <w:widowControl w:val="0"/>
      <w:autoSpaceDE w:val="0"/>
      <w:autoSpaceDN w:val="0"/>
      <w:adjustRightInd w:val="0"/>
      <w:spacing w:after="0" w:line="323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E12D6"/>
  </w:style>
  <w:style w:type="paragraph" w:customStyle="1" w:styleId="62">
    <w:name w:val="Без интервала6"/>
    <w:link w:val="NoSpacingChar"/>
    <w:rsid w:val="00471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62"/>
    <w:locked/>
    <w:rsid w:val="00471869"/>
    <w:rPr>
      <w:rFonts w:ascii="Calibri" w:eastAsia="Times New Roman" w:hAnsi="Calibri" w:cs="Times New Roman"/>
    </w:rPr>
  </w:style>
  <w:style w:type="paragraph" w:customStyle="1" w:styleId="Default">
    <w:name w:val="Default"/>
    <w:rsid w:val="00A16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1C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"/>
    <w:basedOn w:val="a0"/>
    <w:rsid w:val="00031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39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1103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158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5221">
                      <w:marLeft w:val="-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0844">
                          <w:marLeft w:val="-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2377">
                              <w:marLeft w:val="-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0077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5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5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19219">
                              <w:marLeft w:val="0"/>
                              <w:marRight w:val="0"/>
                              <w:marTop w:val="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5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3618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4" w:space="2" w:color="DAE1E8"/>
            <w:right w:val="none" w:sz="0" w:space="0" w:color="auto"/>
          </w:divBdr>
          <w:divsChild>
            <w:div w:id="912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852">
                  <w:marLeft w:val="6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782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5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2448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4" w:space="0" w:color="D9E0E7"/>
                                    <w:bottom w:val="single" w:sz="4" w:space="0" w:color="D9E0E7"/>
                                    <w:right w:val="single" w:sz="4" w:space="0" w:color="D9E0E7"/>
                                  </w:divBdr>
                                  <w:divsChild>
                                    <w:div w:id="11581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652646">
                                                      <w:marLeft w:val="-10"/>
                                                      <w:marRight w:val="-10"/>
                                                      <w:marTop w:val="51"/>
                                                      <w:marBottom w:val="1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85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522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42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1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0946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81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65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226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414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463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48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38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08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4123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36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4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90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5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9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96320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75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42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10205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5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76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87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59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65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3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684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7166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8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9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58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884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075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54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1695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21347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9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522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17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579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812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28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5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457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67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35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73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92306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0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46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30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03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03643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02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14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63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59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40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1299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9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775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73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8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460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4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58654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28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1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9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98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0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8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45259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73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86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2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40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99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775717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37522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68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987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94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4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703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66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07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91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4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6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6853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47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88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42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1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1850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53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9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32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7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0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2609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346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87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18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25781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372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53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47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156487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18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05357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1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76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296370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93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22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10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911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665990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156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56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902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74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23319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0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3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62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62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03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7322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2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74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7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53622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79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5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93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18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8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534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48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24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6077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11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71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707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41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80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13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9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1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46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0615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184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65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67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122832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77325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37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10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30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1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53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9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06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548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16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07219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718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935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1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23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80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12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819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9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17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8764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22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50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04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02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98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9323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5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36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76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658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94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868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1015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86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03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46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226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43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3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2324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642533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89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69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220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34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83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8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4841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88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580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5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7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37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00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3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67919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101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62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79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54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30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985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59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9485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909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6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7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72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785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63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8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57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4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87818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4132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8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7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04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542142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4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09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0201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29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44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80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0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87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14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1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84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9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8905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86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4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741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2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22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121161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37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11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09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90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30053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6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01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23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10818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93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56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35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63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2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49550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57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0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33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81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03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98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554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2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086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2847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6815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443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4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520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98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6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648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14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956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2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29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8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323853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95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6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07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36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72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233190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0642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16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18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8820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44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51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20826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3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4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17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182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72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9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50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017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78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120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40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86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89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97137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7362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1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629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75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402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59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33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2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5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4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7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5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89373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7354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3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00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58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7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19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33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0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60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28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9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0161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3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9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97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65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16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0995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6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77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87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58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96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350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426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2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3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7677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82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5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73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52150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85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10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65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6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760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31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9301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200242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550173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3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84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030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77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4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3740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5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2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68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88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98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96657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09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78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39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858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81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31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28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24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95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5278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62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4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9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19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68230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14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88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632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55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02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5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257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29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3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28801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8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0372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62962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0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08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49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24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47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676810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58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92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17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8118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7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952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936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46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1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01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07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19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1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18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61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20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5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9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19177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1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799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2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368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130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2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54232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0254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9896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78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58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236991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1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99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83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17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40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70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87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621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29823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7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67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1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61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1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53864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1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49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988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65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952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0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210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808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02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8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7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13439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2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5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8849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1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3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8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073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75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113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4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0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8676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09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30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02953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1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51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1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110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67313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049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94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339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15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2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90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71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5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11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1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1399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64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5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84778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37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53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303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8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40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32930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71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3320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829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958449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93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70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63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10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93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85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31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8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36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40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19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4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12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98823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463234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14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48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67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539558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40533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5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551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8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30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22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26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381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05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0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37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247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8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707110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514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690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262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65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53088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232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51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88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38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18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75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0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63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685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03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23746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0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4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079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9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9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261439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26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02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12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93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7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95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1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624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42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74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15843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25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7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57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85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17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60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11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8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277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1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9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54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83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499217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24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41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63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6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17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44896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9885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73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15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891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409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67162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62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330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649056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66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49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92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976311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64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45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09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29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95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72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27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7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237436">
                                                                                      <w:marLeft w:val="-4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61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03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73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4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264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11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20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9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670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65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56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2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34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86369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53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7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87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799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82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816213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36300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74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5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65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7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99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7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077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6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20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2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504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1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92943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5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92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13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16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07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13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0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193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01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384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6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26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84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61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8112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1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8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49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481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6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00706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0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25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05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936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43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89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1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143218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07547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4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59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015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11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38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98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3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00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99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397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0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928954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39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20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1380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1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54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99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8293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153036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12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4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70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650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57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70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42726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19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68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834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5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3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07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84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75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3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7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3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01548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3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7838806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6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23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85964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46297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05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80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44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20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81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3083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447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14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808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9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444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00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49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0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4236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941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6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88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44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70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3431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172483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88672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4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7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391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59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55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601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2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6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18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43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0673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33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945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7408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84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41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37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0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552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982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80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6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8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52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9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91587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2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8090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67354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42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070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85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63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36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85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07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062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66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02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2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2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303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53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83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90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23642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9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76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82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21437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42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7614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56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311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217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0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94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9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23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027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00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2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7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2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17305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2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2301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0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27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71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47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56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77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6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3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66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0785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3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2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487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03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0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059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2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94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34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16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97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0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344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584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392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957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20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2144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7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98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48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7566773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415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9928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4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1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070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39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406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7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26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24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62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63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19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6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180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45934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0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583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58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75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0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13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37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2996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86486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9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3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16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184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46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272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030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4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37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3955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1034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8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63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8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894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5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4" w:color="C3D1E0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78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3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57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2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118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5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3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53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0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8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75164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9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8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89619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171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0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0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48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03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829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0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0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7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09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8459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3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92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6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86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79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407168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8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14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120981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69477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75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78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69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94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17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2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9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9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87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0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8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49653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55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83269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5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45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903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71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43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7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38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89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062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528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75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333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64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630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43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15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4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531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2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43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0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11191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95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027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05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34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15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65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814011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87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36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7518160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72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8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5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67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939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806215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05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71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170011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3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6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547393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057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05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51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2511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43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4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61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73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77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6889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4032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6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45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16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23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98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551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18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91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65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3560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6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97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6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935861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8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128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534259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00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789504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41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86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45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57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804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68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74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39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61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95668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1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3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096725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283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21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1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78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51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52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37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29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306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9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3" w:color="auto"/>
                                                                <w:left w:val="none" w:sz="0" w:space="0" w:color="auto"/>
                                                                <w:bottom w:val="single" w:sz="4" w:space="2" w:color="DAE1E8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0636">
                                                                      <w:marLeft w:val="61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7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33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139384">
                                                                          <w:marLeft w:val="-41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26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6708874">
                                                                              <w:marLeft w:val="-41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97165">
                                                                                  <w:marLeft w:val="-41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09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3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030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052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09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8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9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3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29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39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4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59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48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2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0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77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67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05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3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74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82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88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52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8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15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23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0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4" w:space="0" w:color="F3F3F3"/>
                                <w:bottom w:val="single" w:sz="2" w:space="0" w:color="F3F3F3"/>
                                <w:right w:val="single" w:sz="4" w:space="0" w:color="F3F3F3"/>
                              </w:divBdr>
                              <w:divsChild>
                                <w:div w:id="11645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9E0E7"/>
                                    <w:left w:val="single" w:sz="4" w:space="5" w:color="D9E0E7"/>
                                    <w:bottom w:val="single" w:sz="2" w:space="4" w:color="D9E0E7"/>
                                    <w:right w:val="single" w:sz="4" w:space="5" w:color="D9E0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8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8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8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6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99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53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9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67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68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35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44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55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75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45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8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8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13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89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25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7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5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34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CEC96785460676C4CE2ED28E08821F59085A2F71A29E65CA33D7E0E027BCBA5ED639AFA88cEd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192B-FF00-4086-A6F1-E775C8E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16</Pages>
  <Words>5945</Words>
  <Characters>33889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cp:lastPrinted>2019-01-14T14:12:00Z</cp:lastPrinted>
  <dcterms:created xsi:type="dcterms:W3CDTF">2015-12-14T07:46:00Z</dcterms:created>
  <dcterms:modified xsi:type="dcterms:W3CDTF">2021-01-21T11:48:00Z</dcterms:modified>
</cp:coreProperties>
</file>