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D" w:rsidRDefault="007618CD" w:rsidP="007414BA">
      <w:pPr>
        <w:pStyle w:val="a5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B66BB" w:rsidRPr="004E61EF" w:rsidRDefault="00953803" w:rsidP="007414BA">
      <w:pPr>
        <w:pStyle w:val="a5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Приложение.</w:t>
      </w:r>
    </w:p>
    <w:p w:rsidR="00E37CEC" w:rsidRPr="004E61EF" w:rsidRDefault="00E37CEC" w:rsidP="007414B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АНАЛИЗ</w:t>
      </w:r>
    </w:p>
    <w:p w:rsidR="00E37CEC" w:rsidRPr="004E61EF" w:rsidRDefault="00BD0378" w:rsidP="007414B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деятельности</w:t>
      </w:r>
      <w:r w:rsidR="00E37CEC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60AAC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="00E37CEC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омиссии по делам несовершеннолетних и защите их прав</w:t>
      </w:r>
    </w:p>
    <w:p w:rsidR="00E37CEC" w:rsidRPr="004E61EF" w:rsidRDefault="00E37CEC" w:rsidP="007414B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муниципальном образовании «Гагаринский район»</w:t>
      </w:r>
    </w:p>
    <w:p w:rsidR="00E37CEC" w:rsidRPr="004E61EF" w:rsidRDefault="00E37CEC" w:rsidP="007414B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Смоленской области </w:t>
      </w:r>
      <w:r w:rsidR="00BD0378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за 20</w:t>
      </w:r>
      <w:r w:rsidR="005B66BB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1</w:t>
      </w:r>
      <w:r w:rsidR="00F01113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8</w:t>
      </w:r>
      <w:r w:rsidR="005B66BB"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Pr="004E61E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год.</w:t>
      </w:r>
    </w:p>
    <w:p w:rsidR="00021D49" w:rsidRPr="004E61EF" w:rsidRDefault="00021D49" w:rsidP="007414BA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67FDA" w:rsidRPr="004E61EF" w:rsidRDefault="00E37C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своей деятельности Комиссия по делам несовершеннолетних и защите их прав в муниципальном образовании «Гагаринский район» Смоленской области руководствуется</w:t>
      </w:r>
      <w:r w:rsidR="00367FDA" w:rsidRPr="004E61EF">
        <w:rPr>
          <w:rFonts w:ascii="Times New Roman" w:hAnsi="Times New Roman" w:cs="Times New Roman"/>
          <w:sz w:val="28"/>
          <w:szCs w:val="28"/>
        </w:rPr>
        <w:t>:</w:t>
      </w:r>
    </w:p>
    <w:p w:rsidR="00367FDA" w:rsidRPr="004E61EF" w:rsidRDefault="00E37C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</w:p>
    <w:p w:rsidR="000A6D05" w:rsidRPr="004E61EF" w:rsidRDefault="00E37C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Конвенцией о правах</w:t>
      </w:r>
      <w:r w:rsidR="00631D29" w:rsidRPr="004E61E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E6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6D05" w:rsidRPr="004E61EF" w:rsidRDefault="00E37C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Семейным кодексом РФ, </w:t>
      </w:r>
    </w:p>
    <w:p w:rsidR="000A6D05" w:rsidRPr="004E61EF" w:rsidRDefault="00631D2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К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одексом РФ «Об административных правонарушениях», </w:t>
      </w:r>
    </w:p>
    <w:p w:rsidR="000A6D05" w:rsidRPr="004E61EF" w:rsidRDefault="00E37C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Законом РФ от 24.06.1999г  № 120-ФЗ «Об основах системы профилактики безнадзорности и правонарушений несовершеннолетних», </w:t>
      </w:r>
    </w:p>
    <w:p w:rsidR="008E21AB" w:rsidRPr="004E61EF" w:rsidRDefault="00307E5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="008E21AB" w:rsidRPr="004E61E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остановление Правительства Российской Федерации от 6 ноября 2013 г. N 995 г. </w:t>
      </w:r>
      <w:r w:rsidR="008E21AB" w:rsidRPr="004E61EF">
        <w:rPr>
          <w:rFonts w:ascii="Times New Roman" w:eastAsia="Times New Roman" w:hAnsi="Times New Roman" w:cs="Times New Roman"/>
          <w:sz w:val="28"/>
          <w:szCs w:val="28"/>
        </w:rPr>
        <w:t>"Об утверждении Примерного положения о комиссиях по делам несовершеннолетних и защите их прав",</w:t>
      </w:r>
    </w:p>
    <w:p w:rsidR="000A6D05" w:rsidRPr="004E61EF" w:rsidRDefault="00307E5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о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бластным законом от 04.09.07г № 90-з «О комиссиях по делам несовершеннолетних и защите их прав», </w:t>
      </w:r>
    </w:p>
    <w:p w:rsidR="008472AD" w:rsidRPr="004E61EF" w:rsidRDefault="00307E5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п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D7FE6" w:rsidRPr="004E61EF">
        <w:rPr>
          <w:rFonts w:ascii="Times New Roman" w:hAnsi="Times New Roman" w:cs="Times New Roman"/>
          <w:sz w:val="28"/>
          <w:szCs w:val="28"/>
        </w:rPr>
        <w:t>Администрации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</w:t>
      </w:r>
      <w:r w:rsidR="00DD7FE6" w:rsidRPr="004E61EF">
        <w:rPr>
          <w:rFonts w:ascii="Times New Roman" w:hAnsi="Times New Roman" w:cs="Times New Roman"/>
          <w:sz w:val="28"/>
          <w:szCs w:val="28"/>
        </w:rPr>
        <w:t>ской области от 24.04.2017 № 595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Комиссии по делам несовершеннолетних и защите их прав в Администрации муниципального образования «Гагаринский район» Смоленской области, должностных инструкций работников сектора по делам несо</w:t>
      </w:r>
      <w:r w:rsidR="00DD7FE6" w:rsidRPr="004E61EF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2AD" w:rsidRPr="004E61EF" w:rsidRDefault="00307E5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п</w:t>
      </w:r>
      <w:r w:rsidR="00E37CEC" w:rsidRPr="004E61EF">
        <w:rPr>
          <w:rFonts w:ascii="Times New Roman" w:hAnsi="Times New Roman" w:cs="Times New Roman"/>
          <w:sz w:val="28"/>
          <w:szCs w:val="28"/>
        </w:rPr>
        <w:t>остановлением Главы Администрации муниципального образования «Гагарински</w:t>
      </w:r>
      <w:r w:rsidR="00AA4934" w:rsidRPr="004E61EF">
        <w:rPr>
          <w:rFonts w:ascii="Times New Roman" w:hAnsi="Times New Roman" w:cs="Times New Roman"/>
          <w:sz w:val="28"/>
          <w:szCs w:val="28"/>
        </w:rPr>
        <w:t xml:space="preserve">й </w:t>
      </w:r>
      <w:r w:rsidR="0095709E" w:rsidRPr="004E61EF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28.06.2018 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№ </w:t>
      </w:r>
      <w:r w:rsidR="0095709E" w:rsidRPr="004E61EF">
        <w:rPr>
          <w:rFonts w:ascii="Times New Roman" w:hAnsi="Times New Roman" w:cs="Times New Roman"/>
          <w:sz w:val="28"/>
          <w:szCs w:val="28"/>
        </w:rPr>
        <w:t>1009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 «</w:t>
      </w:r>
      <w:r w:rsidR="0095709E" w:rsidRPr="004E61EF">
        <w:rPr>
          <w:rFonts w:ascii="Times New Roman" w:hAnsi="Times New Roman" w:cs="Times New Roman"/>
          <w:sz w:val="28"/>
          <w:szCs w:val="28"/>
        </w:rPr>
        <w:t>Об утверждении состава комиссии по делам несовершеннолетних и защите их прав в муниципальном образовании «</w:t>
      </w:r>
      <w:r w:rsidR="00AA43FD" w:rsidRPr="004E61EF">
        <w:rPr>
          <w:rFonts w:ascii="Times New Roman" w:hAnsi="Times New Roman" w:cs="Times New Roman"/>
          <w:sz w:val="28"/>
          <w:szCs w:val="28"/>
        </w:rPr>
        <w:t>Г</w:t>
      </w:r>
      <w:r w:rsidR="0095709E" w:rsidRPr="004E61EF">
        <w:rPr>
          <w:rFonts w:ascii="Times New Roman" w:hAnsi="Times New Roman" w:cs="Times New Roman"/>
          <w:sz w:val="28"/>
          <w:szCs w:val="28"/>
        </w:rPr>
        <w:t>агаринский район» Смоленской области</w:t>
      </w:r>
      <w:r w:rsidR="00AA43FD" w:rsidRPr="004E61EF">
        <w:rPr>
          <w:rFonts w:ascii="Times New Roman" w:hAnsi="Times New Roman" w:cs="Times New Roman"/>
          <w:sz w:val="28"/>
          <w:szCs w:val="28"/>
        </w:rPr>
        <w:t>»,</w:t>
      </w:r>
    </w:p>
    <w:p w:rsidR="008472AD" w:rsidRPr="004E61EF" w:rsidRDefault="00307E5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п</w:t>
      </w:r>
      <w:r w:rsidR="00E37CEC" w:rsidRPr="004E61EF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муниципального образования «Гагаринский район» Смоленской области от 13.11.2014 № 1623 «Об утверждении Порядка взаимодействия органов и учреждений системы профилактики безнадзорности и правонарушений несовершеннолетних муниципального образования «Гагаринский район» Смоленской области по выявлению несовершеннолетних и семей, находящихся в социально опасном положении», </w:t>
      </w:r>
    </w:p>
    <w:p w:rsidR="00A016BD" w:rsidRPr="004E61EF" w:rsidRDefault="00E37C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B44B6B" w:rsidRPr="004E61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61EF">
        <w:rPr>
          <w:rFonts w:ascii="Times New Roman" w:hAnsi="Times New Roman" w:cs="Times New Roman"/>
          <w:sz w:val="28"/>
          <w:szCs w:val="28"/>
        </w:rPr>
        <w:t>целевой «Программой по  усилению борьбы с преступностью и профилактике правонарушений на территории муниципального образования «Гагаринский район»  Смоленской области на 201</w:t>
      </w:r>
      <w:r w:rsidR="00B44B6B" w:rsidRPr="004E61EF">
        <w:rPr>
          <w:rFonts w:ascii="Times New Roman" w:hAnsi="Times New Roman" w:cs="Times New Roman"/>
          <w:sz w:val="28"/>
          <w:szCs w:val="28"/>
        </w:rPr>
        <w:t>7</w:t>
      </w:r>
      <w:r w:rsidR="00CE4D08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- 201</w:t>
      </w:r>
      <w:r w:rsidR="00B44B6B" w:rsidRPr="004E61EF">
        <w:rPr>
          <w:rFonts w:ascii="Times New Roman" w:hAnsi="Times New Roman" w:cs="Times New Roman"/>
          <w:sz w:val="28"/>
          <w:szCs w:val="28"/>
        </w:rPr>
        <w:t>9 годы</w:t>
      </w:r>
      <w:r w:rsidRPr="004E61EF">
        <w:rPr>
          <w:rFonts w:ascii="Times New Roman" w:hAnsi="Times New Roman" w:cs="Times New Roman"/>
          <w:sz w:val="28"/>
          <w:szCs w:val="28"/>
        </w:rPr>
        <w:t xml:space="preserve">», </w:t>
      </w:r>
      <w:r w:rsidR="00A016BD" w:rsidRPr="004E61EF">
        <w:rPr>
          <w:rFonts w:ascii="Times New Roman" w:hAnsi="Times New Roman" w:cs="Times New Roman"/>
          <w:sz w:val="28"/>
          <w:szCs w:val="28"/>
        </w:rPr>
        <w:t xml:space="preserve">ее </w:t>
      </w:r>
      <w:r w:rsidRPr="004E61EF">
        <w:rPr>
          <w:rFonts w:ascii="Times New Roman" w:hAnsi="Times New Roman" w:cs="Times New Roman"/>
          <w:sz w:val="28"/>
          <w:szCs w:val="28"/>
        </w:rPr>
        <w:t>подпрограммой «</w:t>
      </w:r>
      <w:r w:rsidR="00687AE6" w:rsidRPr="004E61EF">
        <w:rPr>
          <w:rFonts w:ascii="Times New Roman" w:hAnsi="Times New Roman" w:cs="Times New Roman"/>
          <w:sz w:val="28"/>
          <w:szCs w:val="28"/>
        </w:rPr>
        <w:t>Комплексные меры противодействия незаконному обороту наркотиков</w:t>
      </w:r>
      <w:r w:rsidR="006D11F0" w:rsidRPr="004E61E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 Гагаринский район» Смоленской области на 2017-2019 годы</w:t>
      </w:r>
      <w:r w:rsidRPr="004E61EF">
        <w:rPr>
          <w:rFonts w:ascii="Times New Roman" w:hAnsi="Times New Roman" w:cs="Times New Roman"/>
          <w:sz w:val="28"/>
          <w:szCs w:val="28"/>
        </w:rPr>
        <w:t>»</w:t>
      </w:r>
      <w:r w:rsidR="00A016BD" w:rsidRPr="004E61EF">
        <w:rPr>
          <w:rFonts w:ascii="Times New Roman" w:hAnsi="Times New Roman" w:cs="Times New Roman"/>
          <w:sz w:val="28"/>
          <w:szCs w:val="28"/>
        </w:rPr>
        <w:t>,</w:t>
      </w:r>
      <w:r w:rsidR="00F96334" w:rsidRPr="004E61E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F96334" w:rsidRPr="004E61E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«Гагаринский район» Смоленской области от 28.02.2017 № 248</w:t>
      </w:r>
      <w:r w:rsidR="00096D16" w:rsidRPr="004E61EF">
        <w:rPr>
          <w:rFonts w:ascii="Times New Roman" w:hAnsi="Times New Roman" w:cs="Times New Roman"/>
          <w:sz w:val="28"/>
          <w:szCs w:val="28"/>
        </w:rPr>
        <w:t>,</w:t>
      </w:r>
    </w:p>
    <w:p w:rsidR="00E37CEC" w:rsidRPr="004E61EF" w:rsidRDefault="00A016BD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муниципальной</w:t>
      </w:r>
      <w:r w:rsidR="00611BC2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 xml:space="preserve">целевой программой «Развитие </w:t>
      </w:r>
      <w:r w:rsidR="00611BC2" w:rsidRPr="004E61EF">
        <w:rPr>
          <w:rFonts w:ascii="Times New Roman" w:hAnsi="Times New Roman" w:cs="Times New Roman"/>
          <w:sz w:val="28"/>
          <w:szCs w:val="28"/>
        </w:rPr>
        <w:t>приоритетных</w:t>
      </w:r>
      <w:r w:rsidRPr="004E61EF">
        <w:rPr>
          <w:rFonts w:ascii="Times New Roman" w:hAnsi="Times New Roman" w:cs="Times New Roman"/>
          <w:sz w:val="28"/>
          <w:szCs w:val="28"/>
        </w:rPr>
        <w:t xml:space="preserve"> направлений демографической </w:t>
      </w:r>
      <w:r w:rsidR="00611BC2" w:rsidRPr="004E61EF">
        <w:rPr>
          <w:rFonts w:ascii="Times New Roman" w:hAnsi="Times New Roman" w:cs="Times New Roman"/>
          <w:sz w:val="28"/>
          <w:szCs w:val="28"/>
        </w:rPr>
        <w:t>политики  в муниципальном образовании  «Гагаринский район» Смоленской области  на 2015-201</w:t>
      </w:r>
      <w:r w:rsidR="00AA43FD" w:rsidRPr="004E61EF">
        <w:rPr>
          <w:rFonts w:ascii="Times New Roman" w:hAnsi="Times New Roman" w:cs="Times New Roman"/>
          <w:sz w:val="28"/>
          <w:szCs w:val="28"/>
        </w:rPr>
        <w:t>8</w:t>
      </w:r>
      <w:r w:rsidR="00611BC2" w:rsidRPr="004E61E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F4970" w:rsidRPr="004E61E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«Гагаринский район» Смоленской области от </w:t>
      </w:r>
      <w:r w:rsidR="00F96334" w:rsidRPr="004E61EF">
        <w:rPr>
          <w:rFonts w:ascii="Times New Roman" w:hAnsi="Times New Roman" w:cs="Times New Roman"/>
          <w:sz w:val="28"/>
          <w:szCs w:val="28"/>
        </w:rPr>
        <w:t>02.09.2014 № 1235</w:t>
      </w:r>
      <w:r w:rsidR="00611BC2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E37CEC" w:rsidRPr="004E61EF">
        <w:rPr>
          <w:rFonts w:ascii="Times New Roman" w:hAnsi="Times New Roman" w:cs="Times New Roman"/>
          <w:sz w:val="28"/>
          <w:szCs w:val="28"/>
        </w:rPr>
        <w:t>.</w:t>
      </w:r>
    </w:p>
    <w:p w:rsidR="00225652" w:rsidRPr="004E61EF" w:rsidRDefault="00E37CEC" w:rsidP="007414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63ABF" w:rsidRPr="004E61EF">
        <w:rPr>
          <w:rFonts w:ascii="Times New Roman" w:eastAsia="Times New Roman" w:hAnsi="Times New Roman" w:cs="Times New Roman"/>
          <w:sz w:val="28"/>
          <w:szCs w:val="28"/>
        </w:rPr>
        <w:t xml:space="preserve">Примерным положением о комиссиях по делам </w:t>
      </w:r>
      <w:r w:rsidR="00802187" w:rsidRPr="004E61EF">
        <w:rPr>
          <w:rFonts w:ascii="Times New Roman" w:eastAsia="Times New Roman" w:hAnsi="Times New Roman" w:cs="Times New Roman"/>
          <w:sz w:val="28"/>
          <w:szCs w:val="28"/>
        </w:rPr>
        <w:t>несовершеннолетних и защите их прав, утвержденным постановлением Правительства</w:t>
      </w:r>
      <w:r w:rsidR="00703CE9" w:rsidRPr="004E6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06.11.</w:t>
      </w:r>
      <w:r w:rsidR="00802187" w:rsidRPr="004E61EF">
        <w:rPr>
          <w:rFonts w:ascii="Times New Roman" w:eastAsia="Times New Roman" w:hAnsi="Times New Roman" w:cs="Times New Roman"/>
          <w:sz w:val="28"/>
          <w:szCs w:val="28"/>
        </w:rPr>
        <w:t>2013 № 995</w:t>
      </w:r>
      <w:r w:rsidR="008F3A2C" w:rsidRPr="004E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 w:rsidR="00D71FD1" w:rsidRPr="004E61EF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8F3A2C" w:rsidRPr="004E61EF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 их прав в муниципальном образовании «Гагаринский район» Смоленской области</w:t>
      </w:r>
      <w:r w:rsidR="00096D16" w:rsidRPr="004E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276107" w:rsidRPr="004E61EF">
        <w:rPr>
          <w:rFonts w:ascii="Times New Roman" w:eastAsia="Times New Roman" w:hAnsi="Times New Roman" w:cs="Times New Roman"/>
          <w:sz w:val="28"/>
          <w:szCs w:val="28"/>
        </w:rPr>
        <w:t>сленность комиссии составляет 21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15A15" w:rsidRPr="004E61E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C202AF" w:rsidRPr="004E61EF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E15A15" w:rsidRPr="004E61EF">
        <w:rPr>
          <w:rFonts w:ascii="Times New Roman" w:eastAsia="Times New Roman" w:hAnsi="Times New Roman" w:cs="Times New Roman"/>
          <w:sz w:val="28"/>
          <w:szCs w:val="28"/>
        </w:rPr>
        <w:t>состав входят: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2"/>
      </w:tblGrid>
      <w:tr w:rsidR="00225652" w:rsidRPr="004E61EF" w:rsidTr="00225652">
        <w:trPr>
          <w:trHeight w:val="625"/>
        </w:trPr>
        <w:tc>
          <w:tcPr>
            <w:tcW w:w="3369" w:type="dxa"/>
          </w:tcPr>
          <w:p w:rsidR="00225652" w:rsidRPr="00CD2A54" w:rsidRDefault="00225652" w:rsidP="007414BA">
            <w:pPr>
              <w:jc w:val="center"/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Председатель  Комиссии: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25652" w:rsidRPr="00CD2A54" w:rsidRDefault="00225652" w:rsidP="007414BA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1167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Морозова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Людмила Васильевна      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- председатель Комиссии, заместитель Главы    муниципального образования Гагаринский район» Смоленской области.</w:t>
            </w:r>
          </w:p>
          <w:p w:rsidR="00225652" w:rsidRPr="00CD2A54" w:rsidRDefault="00225652" w:rsidP="007414BA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764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Заместители председателя Комиссии: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25652" w:rsidRPr="00CD2A54" w:rsidRDefault="00225652" w:rsidP="007414BA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Позняк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Ольга Георгиевна            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- председатель Комитета по образованию Администрации муниципального образования «Гагаринский район» Смоленской области;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Брехова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tabs>
                <w:tab w:val="left" w:pos="3119"/>
              </w:tabs>
              <w:ind w:firstLine="34"/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-  начальник отдела по культуре Администрации муниципального образования «Гагаринский район» Смоленской области.</w:t>
            </w:r>
          </w:p>
          <w:p w:rsidR="00225652" w:rsidRPr="00CD2A54" w:rsidRDefault="00225652" w:rsidP="007414BA">
            <w:pPr>
              <w:tabs>
                <w:tab w:val="left" w:pos="3119"/>
              </w:tabs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Ответственный секретарь Комиссии: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25652" w:rsidRPr="00CD2A54" w:rsidRDefault="00225652" w:rsidP="007414BA">
            <w:pPr>
              <w:tabs>
                <w:tab w:val="left" w:pos="3119"/>
              </w:tabs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Журова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Оксана Петровна             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- главный специалист сектора по делам несовершеннолетних и защите их прав Администрации муниципального образования «Гагаринский район» Смоленской области, исполняющий обязанности на постоянной основе.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387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Члены Комиссии: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Лебедева Марина </w:t>
            </w:r>
            <w:r w:rsidRPr="00CD2A54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7052" w:type="dxa"/>
          </w:tcPr>
          <w:p w:rsidR="00225652" w:rsidRPr="007414BA" w:rsidRDefault="00225652" w:rsidP="007414BA">
            <w:pPr>
              <w:ind w:firstLine="34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lastRenderedPageBreak/>
              <w:t xml:space="preserve">-  </w:t>
            </w:r>
            <w:r w:rsidRPr="007414BA">
              <w:rPr>
                <w:rStyle w:val="afc"/>
                <w:b w:val="0"/>
                <w:color w:val="090909"/>
                <w:sz w:val="28"/>
                <w:szCs w:val="28"/>
              </w:rPr>
              <w:t xml:space="preserve">инспектор отделения по делам несовершеннолетних </w:t>
            </w:r>
            <w:r w:rsidRPr="007414BA">
              <w:rPr>
                <w:rStyle w:val="afc"/>
                <w:b w:val="0"/>
                <w:color w:val="090909"/>
                <w:sz w:val="28"/>
                <w:szCs w:val="28"/>
              </w:rPr>
              <w:lastRenderedPageBreak/>
              <w:t>отдела участковых уполномоченных полиции и по делам несовершеннолетних МО МВД России «Гагаринский» (по согласованию);</w:t>
            </w:r>
          </w:p>
          <w:p w:rsidR="00225652" w:rsidRPr="007414BA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lastRenderedPageBreak/>
              <w:t xml:space="preserve">Бокова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-  </w:t>
            </w:r>
            <w:r w:rsidRPr="00CD2A54">
              <w:rPr>
                <w:color w:val="090909"/>
                <w:sz w:val="28"/>
                <w:szCs w:val="28"/>
              </w:rPr>
              <w:t>начальник отдела опеки и попечительства Комитета по образованию Администрации муниципального образования  </w:t>
            </w:r>
            <w:r w:rsidRPr="00CD2A54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CD2A54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Босенко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Анна Александровна            </w:t>
            </w:r>
          </w:p>
        </w:tc>
        <w:tc>
          <w:tcPr>
            <w:tcW w:w="7052" w:type="dxa"/>
          </w:tcPr>
          <w:p w:rsidR="00225652" w:rsidRPr="007414BA" w:rsidRDefault="00225652" w:rsidP="007414BA">
            <w:pPr>
              <w:ind w:firstLine="34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7414BA">
              <w:rPr>
                <w:b/>
                <w:sz w:val="28"/>
                <w:szCs w:val="28"/>
              </w:rPr>
              <w:t xml:space="preserve">- </w:t>
            </w:r>
            <w:r w:rsidRPr="007414BA">
              <w:rPr>
                <w:color w:val="090909"/>
                <w:sz w:val="28"/>
                <w:szCs w:val="28"/>
              </w:rPr>
              <w:t>специалист  1 категории</w:t>
            </w:r>
            <w:r w:rsidRPr="007414BA">
              <w:rPr>
                <w:b/>
                <w:color w:val="090909"/>
                <w:sz w:val="28"/>
                <w:szCs w:val="28"/>
              </w:rPr>
              <w:t xml:space="preserve"> </w:t>
            </w:r>
            <w:r w:rsidRPr="007414BA">
              <w:rPr>
                <w:rStyle w:val="afc"/>
                <w:b w:val="0"/>
                <w:color w:val="090909"/>
                <w:sz w:val="28"/>
                <w:szCs w:val="28"/>
              </w:rPr>
              <w:t>сектора по делам несовершеннолетних и защите их прав Администрации муниципального образования «Гагаринский район» Смоленской области, исполняющий обязанности на постоянной основе;</w:t>
            </w:r>
          </w:p>
          <w:p w:rsidR="00225652" w:rsidRPr="007414BA" w:rsidRDefault="00225652" w:rsidP="007414BA">
            <w:pPr>
              <w:ind w:firstLine="34"/>
              <w:rPr>
                <w:b/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Данилкина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>-  заместитель директора муниципального бюджетного учреждения дополнительного образования «Центр детского творчества» (по согласованию);</w:t>
            </w: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Кузнецова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7052" w:type="dxa"/>
          </w:tcPr>
          <w:p w:rsidR="00225652" w:rsidRPr="007414BA" w:rsidRDefault="00225652" w:rsidP="007414BA">
            <w:pPr>
              <w:ind w:firstLine="34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7414BA">
              <w:rPr>
                <w:b/>
                <w:color w:val="090909"/>
                <w:sz w:val="28"/>
                <w:szCs w:val="28"/>
              </w:rPr>
              <w:t xml:space="preserve">- </w:t>
            </w:r>
            <w:r w:rsidRPr="007414BA">
              <w:rPr>
                <w:rStyle w:val="afc"/>
                <w:b w:val="0"/>
                <w:color w:val="090909"/>
                <w:sz w:val="28"/>
                <w:szCs w:val="28"/>
              </w:rPr>
              <w:t>генеральный директор общества с ограниченной ответственностью «Лео», генеральный директор Фонда поддержки детей и подростков (по согласованию);</w:t>
            </w:r>
          </w:p>
          <w:p w:rsidR="00225652" w:rsidRPr="007414BA" w:rsidRDefault="00225652" w:rsidP="007414BA">
            <w:pPr>
              <w:ind w:firstLine="34"/>
              <w:rPr>
                <w:b/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Лыховский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Виктор Павлович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- </w:t>
            </w:r>
            <w:r w:rsidRPr="00CD2A54">
              <w:rPr>
                <w:color w:val="090909"/>
                <w:sz w:val="28"/>
                <w:szCs w:val="28"/>
              </w:rPr>
              <w:t>директор Смоленского областного государственного бюджетного учреждения «Гагаринский комплексный центр социального обслуживания населения» (по согласованию);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Лямина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Елена Брониславовна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 xml:space="preserve">- врач-психиатр областного государственного бюджетного учреждения здравоохранения «Гагаринская центральная районная больница» (по согласованию);  </w:t>
            </w: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Мирончикова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>- депутат Совета депутатов города Гагарин Смоленской области (по согласованию);</w:t>
            </w: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Никандрова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-педагог-психолог С</w:t>
            </w:r>
            <w:r w:rsidRPr="00CD2A54">
              <w:rPr>
                <w:color w:val="090909"/>
                <w:sz w:val="28"/>
                <w:szCs w:val="28"/>
              </w:rPr>
              <w:t>моленского областного государственного бюджетного учреждения                        «Гагаринский социально-реабилитационный центр для несовершеннолетних «Яуза» (по согласованию);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Никифорова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Ирина Викторовна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lastRenderedPageBreak/>
              <w:t xml:space="preserve">- менеджер по социальной работе сектора социальной защиты в Гагаринском районе Департамента </w:t>
            </w:r>
            <w:r w:rsidRPr="00CD2A54">
              <w:rPr>
                <w:color w:val="090909"/>
                <w:sz w:val="28"/>
                <w:szCs w:val="28"/>
              </w:rPr>
              <w:lastRenderedPageBreak/>
              <w:t>Смоленской области по социальному развитию (по согласованию);</w:t>
            </w: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lastRenderedPageBreak/>
              <w:t>Николаева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>- 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 (по согласованию);</w:t>
            </w: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 xml:space="preserve"> </w:t>
            </w: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782353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Корольков Денис Андреевич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>- ведущий специалист отдела по физической культуре, спорту и делам молодежи Администрации муниципального образования </w:t>
            </w:r>
            <w:r w:rsidRPr="00CD2A54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CD2A54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rPr>
          <w:trHeight w:val="80"/>
        </w:trPr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Панкратова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- </w:t>
            </w:r>
            <w:r w:rsidRPr="00CD2A54">
              <w:rPr>
                <w:color w:val="090909"/>
                <w:sz w:val="28"/>
                <w:szCs w:val="28"/>
              </w:rPr>
              <w:t xml:space="preserve">ведущий специалист Комитета по образованию Администрации муниципального образования «Гагаринский район» Смоленской области; 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Печеный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- </w:t>
            </w:r>
            <w:r w:rsidRPr="00CD2A54">
              <w:rPr>
                <w:color w:val="090909"/>
                <w:sz w:val="28"/>
                <w:szCs w:val="28"/>
              </w:rPr>
              <w:t>представитель Гагаринского хуторского казачьего общества «Хутор Гжатский» Смоленского отдельского казачьего общества войскового казачьего общества «Центральное казачье войско» (по согласованию);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Потлова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>- директор Смоленского областного государственного казенного учреждения  «Центр занятости населения Гагаринского района» (по согласованию);</w:t>
            </w:r>
          </w:p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Соколова 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 xml:space="preserve">- </w:t>
            </w:r>
            <w:r w:rsidRPr="00CD2A54">
              <w:rPr>
                <w:color w:val="090909"/>
                <w:sz w:val="28"/>
                <w:szCs w:val="28"/>
              </w:rPr>
              <w:t>ведущий специалист отдела опеки и попечительства Комитета по образованию Администрации муниципального образования </w:t>
            </w:r>
            <w:r w:rsidRPr="00CD2A54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CD2A54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  <w:tr w:rsidR="00225652" w:rsidRPr="004E61EF" w:rsidTr="00225652">
        <w:tc>
          <w:tcPr>
            <w:tcW w:w="3369" w:type="dxa"/>
          </w:tcPr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Чипенюк</w:t>
            </w:r>
          </w:p>
          <w:p w:rsidR="00225652" w:rsidRPr="00CD2A54" w:rsidRDefault="00225652" w:rsidP="007414BA">
            <w:pPr>
              <w:rPr>
                <w:sz w:val="28"/>
                <w:szCs w:val="28"/>
              </w:rPr>
            </w:pPr>
            <w:r w:rsidRPr="00CD2A54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7052" w:type="dxa"/>
          </w:tcPr>
          <w:p w:rsidR="00225652" w:rsidRPr="00CD2A54" w:rsidRDefault="00225652" w:rsidP="007414BA">
            <w:pPr>
              <w:ind w:firstLine="34"/>
              <w:rPr>
                <w:color w:val="090909"/>
                <w:sz w:val="28"/>
                <w:szCs w:val="28"/>
              </w:rPr>
            </w:pPr>
            <w:r w:rsidRPr="00CD2A54">
              <w:rPr>
                <w:color w:val="090909"/>
                <w:sz w:val="28"/>
                <w:szCs w:val="28"/>
              </w:rPr>
              <w:t>-директор муниципального бюджетного общеобразовательного учреждения «Средняя школа №2 им. Е.В.Камышева» (по согласованию).</w:t>
            </w:r>
          </w:p>
          <w:p w:rsidR="00225652" w:rsidRPr="00CD2A54" w:rsidRDefault="00225652" w:rsidP="007414BA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782353" w:rsidRPr="004E61EF" w:rsidRDefault="00782353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sz w:val="28"/>
          <w:szCs w:val="28"/>
        </w:rPr>
        <w:t>(В настоящий момент готовится проект постановления о внесении изменений в состав Комиссии)</w:t>
      </w:r>
    </w:p>
    <w:p w:rsidR="00EA4A97" w:rsidRPr="004E61EF" w:rsidRDefault="00425EED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ab/>
      </w:r>
      <w:r w:rsidR="00F46599" w:rsidRPr="004E61EF">
        <w:rPr>
          <w:rFonts w:ascii="Times New Roman" w:hAnsi="Times New Roman" w:cs="Times New Roman"/>
          <w:sz w:val="28"/>
          <w:szCs w:val="28"/>
        </w:rPr>
        <w:t>В целях объединения усилий органов местно</w:t>
      </w:r>
      <w:r w:rsidR="00CD294B" w:rsidRPr="004E61EF">
        <w:rPr>
          <w:rFonts w:ascii="Times New Roman" w:hAnsi="Times New Roman" w:cs="Times New Roman"/>
          <w:sz w:val="28"/>
          <w:szCs w:val="28"/>
        </w:rPr>
        <w:t>го самоуправления МО «Гагаринский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общественных объединений, религиозных и других организаций и реализации государственной политики по вопросам семьи, материнства, отцовства и детства  в муниципальном  образовании «</w:t>
      </w:r>
      <w:r w:rsidR="00CD294B" w:rsidRPr="004E61EF">
        <w:rPr>
          <w:rFonts w:ascii="Times New Roman" w:hAnsi="Times New Roman" w:cs="Times New Roman"/>
          <w:sz w:val="28"/>
          <w:szCs w:val="28"/>
        </w:rPr>
        <w:t>Гагаринский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район»  создан и работает </w:t>
      </w:r>
      <w:r w:rsidR="00895479" w:rsidRPr="004E61EF">
        <w:rPr>
          <w:rFonts w:ascii="Times New Roman" w:hAnsi="Times New Roman" w:cs="Times New Roman"/>
          <w:sz w:val="28"/>
          <w:szCs w:val="28"/>
        </w:rPr>
        <w:t xml:space="preserve">Координационный совет при Главе </w:t>
      </w:r>
      <w:r w:rsidR="00895479" w:rsidRPr="004E61E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«Гагаринский район» Смоленской области по вопросам семьи, материнства, отцовства и детст</w:t>
      </w:r>
      <w:r w:rsidR="002912EB" w:rsidRPr="004E61EF">
        <w:rPr>
          <w:rFonts w:ascii="Times New Roman" w:hAnsi="Times New Roman" w:cs="Times New Roman"/>
          <w:sz w:val="28"/>
          <w:szCs w:val="28"/>
        </w:rPr>
        <w:t>ва,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4484E" w:rsidRPr="004E61EF">
        <w:rPr>
          <w:rFonts w:ascii="Times New Roman" w:hAnsi="Times New Roman" w:cs="Times New Roman"/>
          <w:sz w:val="28"/>
          <w:szCs w:val="28"/>
        </w:rPr>
        <w:t>Совет по опеке и попечительству при Администрации муниципального образования «Гагаринский район» Смоленской области, Межведомственная комиссия по профилактике правонарушений</w:t>
      </w:r>
      <w:r w:rsidR="00AE62E1" w:rsidRPr="004E61EF">
        <w:rPr>
          <w:rFonts w:ascii="Times New Roman" w:hAnsi="Times New Roman" w:cs="Times New Roman"/>
          <w:sz w:val="28"/>
          <w:szCs w:val="28"/>
        </w:rPr>
        <w:t xml:space="preserve"> в мун</w:t>
      </w:r>
      <w:r w:rsidR="004B136A" w:rsidRPr="004E61EF">
        <w:rPr>
          <w:rFonts w:ascii="Times New Roman" w:hAnsi="Times New Roman" w:cs="Times New Roman"/>
          <w:sz w:val="28"/>
          <w:szCs w:val="28"/>
        </w:rPr>
        <w:t>и</w:t>
      </w:r>
      <w:r w:rsidR="00AE62E1" w:rsidRPr="004E61EF">
        <w:rPr>
          <w:rFonts w:ascii="Times New Roman" w:hAnsi="Times New Roman" w:cs="Times New Roman"/>
          <w:sz w:val="28"/>
          <w:szCs w:val="28"/>
        </w:rPr>
        <w:t>ципальном образовании «Гагаринский район»</w:t>
      </w:r>
      <w:r w:rsidR="004B136A" w:rsidRPr="004E61E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4484E" w:rsidRPr="004E61EF">
        <w:rPr>
          <w:rFonts w:ascii="Times New Roman" w:hAnsi="Times New Roman" w:cs="Times New Roman"/>
          <w:sz w:val="28"/>
          <w:szCs w:val="28"/>
        </w:rPr>
        <w:t xml:space="preserve">, Межведомственная антинаркотическая </w:t>
      </w:r>
      <w:r w:rsidR="00AE62E1" w:rsidRPr="004E61EF">
        <w:rPr>
          <w:rFonts w:ascii="Times New Roman" w:hAnsi="Times New Roman" w:cs="Times New Roman"/>
          <w:sz w:val="28"/>
          <w:szCs w:val="28"/>
        </w:rPr>
        <w:t>комиссия</w:t>
      </w:r>
      <w:r w:rsidR="004B136A" w:rsidRPr="004E61E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«Гагаринский район» Смоленской области, в которые входят члены Комиссии по делам несовершеннолетних и защите их прав.</w:t>
      </w:r>
    </w:p>
    <w:p w:rsidR="005355ED" w:rsidRPr="004E61EF" w:rsidRDefault="005355ED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рамках исполнения законодательства по вопросам профилактики безнадзорности и правонарушений несовершеннолетних, защиты их прав и законных интересов деятельность комиссии по делам несовершеннолетних и защите их прав в муниципальном образовании «Гагаринский район» Смоленской области (далее –Комиссия) в 201</w:t>
      </w:r>
      <w:r w:rsidR="00067CCA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году строилась в соответствии с планом работы на 201</w:t>
      </w:r>
      <w:r w:rsidR="00067CCA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15D6" w:rsidRPr="004E61EF" w:rsidRDefault="005355ED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Комиссии является </w:t>
      </w:r>
      <w:r w:rsidR="00625A8D" w:rsidRPr="004E61EF">
        <w:rPr>
          <w:rFonts w:ascii="Times New Roman" w:hAnsi="Times New Roman" w:cs="Times New Roman"/>
          <w:sz w:val="28"/>
          <w:szCs w:val="28"/>
        </w:rPr>
        <w:t>к</w:t>
      </w:r>
      <w:r w:rsidR="007B15D6" w:rsidRPr="004E61EF">
        <w:rPr>
          <w:rFonts w:ascii="Times New Roman" w:hAnsi="Times New Roman" w:cs="Times New Roman"/>
          <w:position w:val="2"/>
          <w:sz w:val="28"/>
          <w:szCs w:val="28"/>
        </w:rPr>
        <w:t>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действий, суицидальных проявлений.</w:t>
      </w:r>
    </w:p>
    <w:p w:rsidR="004E4655" w:rsidRPr="004E61EF" w:rsidRDefault="004E4655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Координирующая роль Комиссии осуществлялась через организацию заседаний Комиссии, оказание методической и консультативной помощи, осуществлении личных консультаций, нормативно - правовую, аналитическую и информационную деятельность, организацию мероприятий районного уровня, направленных на решение проблем, связанных с профилактикой безнадзорности и правонарушений несовершеннолетних, защитой их прав и законных интересов.</w:t>
      </w:r>
    </w:p>
    <w:p w:rsidR="00F46599" w:rsidRPr="004E61EF" w:rsidRDefault="00E43A3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Свою деятельность Комиссия осуществляла на основании разработанных и утвержденных планов:</w:t>
      </w:r>
    </w:p>
    <w:p w:rsidR="00F46599" w:rsidRPr="004E61EF" w:rsidRDefault="0039349D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-план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работы комиссии;</w:t>
      </w:r>
    </w:p>
    <w:p w:rsidR="00F46599" w:rsidRPr="004E61EF" w:rsidRDefault="00F4659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B27671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="0039349D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>ежведомственный комплексный план</w:t>
      </w:r>
      <w:r w:rsidR="008024FC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>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</w:t>
      </w:r>
      <w:r w:rsidR="008024FC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>защите прав и законных интересов несовершеннолетних</w:t>
      </w:r>
      <w:r w:rsidR="008024FC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4E61EF">
        <w:rPr>
          <w:rStyle w:val="a7"/>
          <w:rFonts w:ascii="Times New Roman" w:hAnsi="Times New Roman" w:cs="Times New Roman"/>
          <w:i w:val="0"/>
          <w:sz w:val="28"/>
          <w:szCs w:val="28"/>
        </w:rPr>
        <w:t>на территории МО «Гагаринский район» Смоленской области</w:t>
      </w:r>
      <w:r w:rsidR="00273A04" w:rsidRPr="004E6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1B4C" w:rsidRPr="007414BA" w:rsidRDefault="008F1B4C" w:rsidP="007414BA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</w:pPr>
      <w:r w:rsidRPr="007414BA">
        <w:rPr>
          <w:rFonts w:ascii="Times New Roman" w:hAnsi="Times New Roman" w:cs="Times New Roman"/>
          <w:sz w:val="28"/>
          <w:szCs w:val="28"/>
        </w:rPr>
        <w:t>-</w:t>
      </w:r>
      <w:r w:rsidR="004C3F1F" w:rsidRPr="007414BA">
        <w:rPr>
          <w:rFonts w:ascii="Times New Roman" w:hAnsi="Times New Roman" w:cs="Times New Roman"/>
          <w:sz w:val="28"/>
          <w:szCs w:val="28"/>
        </w:rPr>
        <w:t>план</w:t>
      </w:r>
      <w:r w:rsidRPr="007414BA">
        <w:rPr>
          <w:rFonts w:ascii="Times New Roman" w:hAnsi="Times New Roman" w:cs="Times New Roman"/>
          <w:sz w:val="28"/>
          <w:szCs w:val="28"/>
        </w:rPr>
        <w:t xml:space="preserve"> </w:t>
      </w:r>
      <w:r w:rsidRPr="007414B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взаимодействия служб системы профилактики </w:t>
      </w:r>
      <w:r w:rsidRPr="007414BA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на территории муниципального образования</w:t>
      </w:r>
      <w:r w:rsidRPr="007414BA">
        <w:rPr>
          <w:rFonts w:ascii="Times New Roman" w:eastAsia="Times New Roman" w:hAnsi="Times New Roman" w:cs="Times New Roman"/>
          <w:sz w:val="28"/>
          <w:szCs w:val="28"/>
        </w:rPr>
        <w:t xml:space="preserve"> «Гагаринский район» Смоленской области </w:t>
      </w:r>
      <w:r w:rsidRPr="007414BA">
        <w:rPr>
          <w:rStyle w:val="apple-converted-space"/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 </w:t>
      </w:r>
      <w:r w:rsidRPr="007414BA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по предупреждению наркомании, токсикомании, психотропных веществ и алкоголизма среди несовершеннолетних на 2018 год</w:t>
      </w:r>
      <w:r w:rsidR="004C3F1F" w:rsidRPr="007414BA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>,</w:t>
      </w:r>
    </w:p>
    <w:p w:rsidR="004C3F1F" w:rsidRPr="007414BA" w:rsidRDefault="004C3F1F" w:rsidP="007414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4BA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lastRenderedPageBreak/>
        <w:t>-</w:t>
      </w:r>
      <w:r w:rsidRPr="007414B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7414BA">
        <w:rPr>
          <w:rFonts w:ascii="Times New Roman" w:eastAsia="Times New Roman" w:hAnsi="Times New Roman" w:cs="Times New Roman"/>
          <w:bCs/>
          <w:sz w:val="28"/>
          <w:szCs w:val="28"/>
        </w:rPr>
        <w:t>омплексный план мероприятий по снижению уровня подростковой преступности на территории муниципального образования «Гагаринский район» на2018год</w:t>
      </w:r>
      <w:r w:rsidRPr="007414BA">
        <w:rPr>
          <w:rFonts w:ascii="Times New Roman" w:hAnsi="Times New Roman" w:cs="Times New Roman"/>
          <w:bCs/>
          <w:sz w:val="28"/>
          <w:szCs w:val="28"/>
        </w:rPr>
        <w:t>,</w:t>
      </w:r>
    </w:p>
    <w:p w:rsidR="00004FC8" w:rsidRPr="004E61EF" w:rsidRDefault="00004FC8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план межведомственного взаимодействия по работе с семьями «группы-риска» на 2016-2017 г,</w:t>
      </w:r>
    </w:p>
    <w:p w:rsidR="00004FC8" w:rsidRPr="004E61EF" w:rsidRDefault="00004FC8" w:rsidP="007414BA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Pr="004E61EF">
        <w:rPr>
          <w:rFonts w:ascii="Times New Roman" w:eastAsia="Times New Roman" w:hAnsi="Times New Roman" w:cs="Times New Roman"/>
          <w:bCs/>
          <w:sz w:val="28"/>
          <w:szCs w:val="28"/>
        </w:rPr>
        <w:t>план совместной работы СОГБУ СРЦЗ «Яуза».</w:t>
      </w:r>
    </w:p>
    <w:p w:rsidR="00A37918" w:rsidRPr="004E61EF" w:rsidRDefault="004B5F26" w:rsidP="00741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</w:t>
      </w:r>
      <w:r w:rsidR="007F0225" w:rsidRPr="004E61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465BB" w:rsidRPr="004E61EF">
        <w:rPr>
          <w:rFonts w:ascii="Times New Roman" w:hAnsi="Times New Roman" w:cs="Times New Roman"/>
          <w:sz w:val="28"/>
          <w:szCs w:val="28"/>
        </w:rPr>
        <w:t>Ре</w:t>
      </w:r>
      <w:r w:rsidR="007F0225" w:rsidRPr="004E61EF">
        <w:rPr>
          <w:rFonts w:ascii="Times New Roman" w:hAnsi="Times New Roman" w:cs="Times New Roman"/>
          <w:sz w:val="28"/>
          <w:szCs w:val="28"/>
        </w:rPr>
        <w:t xml:space="preserve">гламентом </w:t>
      </w:r>
      <w:r w:rsidR="00C16264" w:rsidRPr="004E61E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F0225" w:rsidRPr="004E61EF">
        <w:rPr>
          <w:rFonts w:ascii="Times New Roman" w:hAnsi="Times New Roman" w:cs="Times New Roman"/>
          <w:sz w:val="28"/>
          <w:szCs w:val="28"/>
        </w:rPr>
        <w:t>1</w:t>
      </w:r>
      <w:r w:rsidR="00C16264" w:rsidRPr="004E61EF">
        <w:rPr>
          <w:rFonts w:ascii="Times New Roman" w:hAnsi="Times New Roman" w:cs="Times New Roman"/>
          <w:sz w:val="28"/>
          <w:szCs w:val="28"/>
        </w:rPr>
        <w:t xml:space="preserve"> раз</w:t>
      </w:r>
      <w:r w:rsidR="007F0225" w:rsidRPr="004E61EF">
        <w:rPr>
          <w:rFonts w:ascii="Times New Roman" w:hAnsi="Times New Roman" w:cs="Times New Roman"/>
          <w:sz w:val="28"/>
          <w:szCs w:val="28"/>
        </w:rPr>
        <w:t>а</w:t>
      </w:r>
      <w:r w:rsidR="00C16264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 xml:space="preserve"> в месяц. В течение 201</w:t>
      </w:r>
      <w:r w:rsidR="00004FC8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года проведены 2</w:t>
      </w:r>
      <w:r w:rsidR="002465BB" w:rsidRPr="004E61EF">
        <w:rPr>
          <w:rFonts w:ascii="Times New Roman" w:hAnsi="Times New Roman" w:cs="Times New Roman"/>
          <w:sz w:val="28"/>
          <w:szCs w:val="28"/>
        </w:rPr>
        <w:t>7</w:t>
      </w:r>
      <w:r w:rsidR="006D33D5" w:rsidRPr="004E61E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B4B0B" w:rsidRPr="004E61EF">
        <w:rPr>
          <w:rFonts w:ascii="Times New Roman" w:hAnsi="Times New Roman" w:cs="Times New Roman"/>
          <w:sz w:val="28"/>
          <w:szCs w:val="28"/>
        </w:rPr>
        <w:t>й</w:t>
      </w:r>
      <w:r w:rsidR="006D33D5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8753C3" w:rsidRPr="004E61EF">
        <w:rPr>
          <w:rFonts w:ascii="Times New Roman" w:hAnsi="Times New Roman" w:cs="Times New Roman"/>
          <w:sz w:val="28"/>
          <w:szCs w:val="28"/>
        </w:rPr>
        <w:t>К</w:t>
      </w:r>
      <w:r w:rsidR="006D33D5" w:rsidRPr="004E61EF">
        <w:rPr>
          <w:rFonts w:ascii="Times New Roman" w:hAnsi="Times New Roman" w:cs="Times New Roman"/>
          <w:sz w:val="28"/>
          <w:szCs w:val="28"/>
        </w:rPr>
        <w:t xml:space="preserve">омиссии, из них </w:t>
      </w:r>
      <w:r w:rsidR="00EB4B0B" w:rsidRPr="004E61EF">
        <w:rPr>
          <w:rFonts w:ascii="Times New Roman" w:hAnsi="Times New Roman" w:cs="Times New Roman"/>
          <w:sz w:val="28"/>
          <w:szCs w:val="28"/>
        </w:rPr>
        <w:t>2</w:t>
      </w:r>
      <w:r w:rsidR="00EF7543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EB4B0B" w:rsidRPr="004E61EF">
        <w:rPr>
          <w:rFonts w:ascii="Times New Roman" w:hAnsi="Times New Roman" w:cs="Times New Roman"/>
          <w:sz w:val="28"/>
          <w:szCs w:val="28"/>
        </w:rPr>
        <w:t>расширенные (</w:t>
      </w:r>
      <w:r w:rsidR="00EF7543" w:rsidRPr="004E61EF">
        <w:rPr>
          <w:rFonts w:ascii="Times New Roman" w:hAnsi="Times New Roman" w:cs="Times New Roman"/>
          <w:sz w:val="28"/>
          <w:szCs w:val="28"/>
        </w:rPr>
        <w:t>выезд</w:t>
      </w:r>
      <w:r w:rsidR="006B33DC" w:rsidRPr="004E61EF">
        <w:rPr>
          <w:rFonts w:ascii="Times New Roman" w:hAnsi="Times New Roman" w:cs="Times New Roman"/>
          <w:sz w:val="28"/>
          <w:szCs w:val="28"/>
        </w:rPr>
        <w:t>н</w:t>
      </w:r>
      <w:r w:rsidR="007F0225" w:rsidRPr="004E61EF">
        <w:rPr>
          <w:rFonts w:ascii="Times New Roman" w:hAnsi="Times New Roman" w:cs="Times New Roman"/>
          <w:sz w:val="28"/>
          <w:szCs w:val="28"/>
        </w:rPr>
        <w:t>ое</w:t>
      </w:r>
      <w:r w:rsidR="008753C3" w:rsidRPr="004E61EF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r w:rsidR="00EB4B0B" w:rsidRPr="004E61EF">
        <w:rPr>
          <w:rFonts w:ascii="Times New Roman" w:hAnsi="Times New Roman" w:cs="Times New Roman"/>
          <w:sz w:val="28"/>
          <w:szCs w:val="28"/>
        </w:rPr>
        <w:t>Никольская средняя школа», на базе МБОУ «Средняя школа №2 им.</w:t>
      </w:r>
      <w:r w:rsidR="008C574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EB4B0B" w:rsidRPr="004E61EF">
        <w:rPr>
          <w:rFonts w:ascii="Times New Roman" w:hAnsi="Times New Roman" w:cs="Times New Roman"/>
          <w:sz w:val="28"/>
          <w:szCs w:val="28"/>
        </w:rPr>
        <w:t>Е.В.Камышева»).</w:t>
      </w:r>
      <w:r w:rsidR="00885BFE" w:rsidRPr="004E61EF">
        <w:rPr>
          <w:rFonts w:ascii="Times New Roman" w:hAnsi="Times New Roman" w:cs="Times New Roman"/>
          <w:sz w:val="28"/>
          <w:szCs w:val="28"/>
        </w:rPr>
        <w:t xml:space="preserve"> По итогам каждого заседания</w:t>
      </w:r>
      <w:r w:rsidR="003D6E07" w:rsidRPr="004E61EF">
        <w:rPr>
          <w:rFonts w:ascii="Times New Roman" w:hAnsi="Times New Roman" w:cs="Times New Roman"/>
          <w:sz w:val="28"/>
          <w:szCs w:val="28"/>
        </w:rPr>
        <w:t xml:space="preserve"> выносится постановление. </w:t>
      </w:r>
      <w:r w:rsidR="00E109EA" w:rsidRPr="004E61EF">
        <w:rPr>
          <w:rFonts w:ascii="Times New Roman" w:hAnsi="Times New Roman" w:cs="Times New Roman"/>
          <w:sz w:val="28"/>
          <w:szCs w:val="28"/>
        </w:rPr>
        <w:t>На засе</w:t>
      </w:r>
      <w:r w:rsidR="003335DF" w:rsidRPr="004E61EF">
        <w:rPr>
          <w:rFonts w:ascii="Times New Roman" w:hAnsi="Times New Roman" w:cs="Times New Roman"/>
          <w:sz w:val="28"/>
          <w:szCs w:val="28"/>
        </w:rPr>
        <w:t>даниях Комиссии было рассмотрено 41 вопрос по профилактике безнадзорности и правонарушений, заслушано 54</w:t>
      </w:r>
      <w:r w:rsidR="00E109EA" w:rsidRPr="004E61E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3335DF" w:rsidRPr="004E61EF">
        <w:rPr>
          <w:rFonts w:ascii="Times New Roman" w:hAnsi="Times New Roman" w:cs="Times New Roman"/>
          <w:sz w:val="28"/>
          <w:szCs w:val="28"/>
        </w:rPr>
        <w:t>а</w:t>
      </w:r>
      <w:r w:rsidR="00E109EA" w:rsidRPr="004E61EF">
        <w:rPr>
          <w:rFonts w:ascii="Times New Roman" w:hAnsi="Times New Roman" w:cs="Times New Roman"/>
          <w:sz w:val="28"/>
          <w:szCs w:val="28"/>
        </w:rPr>
        <w:t xml:space="preserve"> и вынесено по итогам рассмотрения вопросов 15</w:t>
      </w:r>
      <w:r w:rsidR="00604737" w:rsidRPr="004E61EF">
        <w:rPr>
          <w:rFonts w:ascii="Times New Roman" w:hAnsi="Times New Roman" w:cs="Times New Roman"/>
          <w:sz w:val="28"/>
          <w:szCs w:val="28"/>
        </w:rPr>
        <w:t>8</w:t>
      </w:r>
      <w:r w:rsidR="00E109EA" w:rsidRPr="004E61E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04737" w:rsidRPr="004E61EF">
        <w:rPr>
          <w:rFonts w:ascii="Times New Roman" w:hAnsi="Times New Roman" w:cs="Times New Roman"/>
          <w:sz w:val="28"/>
          <w:szCs w:val="28"/>
        </w:rPr>
        <w:t>й ( 149 из которых со сроками исполнения в 2018 году)</w:t>
      </w:r>
      <w:r w:rsidR="00E109EA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органам и учреждениям системы профилактики района</w:t>
      </w:r>
      <w:r w:rsidR="00604737" w:rsidRPr="004E61EF">
        <w:rPr>
          <w:rFonts w:ascii="Times New Roman" w:hAnsi="Times New Roman" w:cs="Times New Roman"/>
          <w:sz w:val="28"/>
          <w:szCs w:val="28"/>
        </w:rPr>
        <w:t>.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604737" w:rsidRPr="004E61EF">
        <w:rPr>
          <w:rFonts w:ascii="Times New Roman" w:hAnsi="Times New Roman" w:cs="Times New Roman"/>
          <w:sz w:val="28"/>
          <w:szCs w:val="28"/>
        </w:rPr>
        <w:t xml:space="preserve">Были установлены 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604737" w:rsidRPr="004E61EF">
        <w:rPr>
          <w:rFonts w:ascii="Times New Roman" w:hAnsi="Times New Roman" w:cs="Times New Roman"/>
          <w:sz w:val="28"/>
          <w:szCs w:val="28"/>
        </w:rPr>
        <w:t>и контроль их испол</w:t>
      </w:r>
      <w:r w:rsidR="00A96C15" w:rsidRPr="004E61EF">
        <w:rPr>
          <w:rFonts w:ascii="Times New Roman" w:hAnsi="Times New Roman" w:cs="Times New Roman"/>
          <w:sz w:val="28"/>
          <w:szCs w:val="28"/>
        </w:rPr>
        <w:t>н</w:t>
      </w:r>
      <w:r w:rsidR="00604737" w:rsidRPr="004E61EF">
        <w:rPr>
          <w:rFonts w:ascii="Times New Roman" w:hAnsi="Times New Roman" w:cs="Times New Roman"/>
          <w:sz w:val="28"/>
          <w:szCs w:val="28"/>
        </w:rPr>
        <w:t>ения</w:t>
      </w:r>
      <w:r w:rsidR="00A96C15" w:rsidRPr="004E61EF">
        <w:rPr>
          <w:rFonts w:ascii="Times New Roman" w:hAnsi="Times New Roman" w:cs="Times New Roman"/>
          <w:sz w:val="28"/>
          <w:szCs w:val="28"/>
        </w:rPr>
        <w:t>.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99" w:rsidRPr="004E61EF" w:rsidRDefault="002465BB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A96C15" w:rsidRPr="004E61EF">
        <w:rPr>
          <w:rFonts w:ascii="Times New Roman" w:hAnsi="Times New Roman" w:cs="Times New Roman"/>
          <w:sz w:val="28"/>
          <w:szCs w:val="28"/>
        </w:rPr>
        <w:tab/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 w:rsidR="00EF7543" w:rsidRPr="004E61EF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="00F46599" w:rsidRPr="004E61EF">
        <w:rPr>
          <w:rFonts w:ascii="Times New Roman" w:hAnsi="Times New Roman" w:cs="Times New Roman"/>
          <w:sz w:val="28"/>
          <w:szCs w:val="28"/>
        </w:rPr>
        <w:t>присутствуют представи</w:t>
      </w:r>
      <w:r w:rsidR="00F40559" w:rsidRPr="004E61EF">
        <w:rPr>
          <w:rFonts w:ascii="Times New Roman" w:hAnsi="Times New Roman" w:cs="Times New Roman"/>
          <w:sz w:val="28"/>
          <w:szCs w:val="28"/>
        </w:rPr>
        <w:t>тели образовательных учреждений,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социальные педагоги, классные руководители, приглашаются представители СМИ, приглашаются представители общественных организаций</w:t>
      </w:r>
      <w:r w:rsidR="00F40559" w:rsidRPr="004E61EF">
        <w:rPr>
          <w:rFonts w:ascii="Times New Roman" w:hAnsi="Times New Roman" w:cs="Times New Roman"/>
          <w:sz w:val="28"/>
          <w:szCs w:val="28"/>
        </w:rPr>
        <w:t>.</w:t>
      </w:r>
    </w:p>
    <w:p w:rsidR="00FF5648" w:rsidRPr="004E61EF" w:rsidRDefault="00F4055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ab/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</w:t>
      </w:r>
      <w:r w:rsidR="00FD190D" w:rsidRPr="004E61EF">
        <w:rPr>
          <w:rFonts w:ascii="Times New Roman" w:hAnsi="Times New Roman" w:cs="Times New Roman"/>
          <w:sz w:val="28"/>
          <w:szCs w:val="28"/>
        </w:rPr>
        <w:t>посредством проведения</w:t>
      </w:r>
      <w:r w:rsidR="00CE751D" w:rsidRPr="004E61EF">
        <w:rPr>
          <w:rFonts w:ascii="Times New Roman" w:hAnsi="Times New Roman" w:cs="Times New Roman"/>
          <w:sz w:val="28"/>
          <w:szCs w:val="28"/>
        </w:rPr>
        <w:t xml:space="preserve"> заседаний, </w:t>
      </w:r>
      <w:r w:rsidR="00BA06A5" w:rsidRPr="004E61EF">
        <w:rPr>
          <w:rFonts w:ascii="Times New Roman" w:hAnsi="Times New Roman" w:cs="Times New Roman"/>
          <w:sz w:val="28"/>
          <w:szCs w:val="28"/>
        </w:rPr>
        <w:t>согласно план</w:t>
      </w:r>
      <w:r w:rsidR="00A96C15" w:rsidRPr="004E61EF">
        <w:rPr>
          <w:rFonts w:ascii="Times New Roman" w:hAnsi="Times New Roman" w:cs="Times New Roman"/>
          <w:sz w:val="28"/>
          <w:szCs w:val="28"/>
        </w:rPr>
        <w:t>у</w:t>
      </w:r>
      <w:r w:rsidR="00BA06A5" w:rsidRPr="004E61EF">
        <w:rPr>
          <w:rFonts w:ascii="Times New Roman" w:hAnsi="Times New Roman" w:cs="Times New Roman"/>
          <w:sz w:val="28"/>
          <w:szCs w:val="28"/>
        </w:rPr>
        <w:t xml:space="preserve"> работы Комиссии. П</w:t>
      </w:r>
      <w:r w:rsidR="00CE751D" w:rsidRPr="004E61EF">
        <w:rPr>
          <w:rFonts w:ascii="Times New Roman" w:hAnsi="Times New Roman" w:cs="Times New Roman"/>
          <w:sz w:val="28"/>
          <w:szCs w:val="28"/>
        </w:rPr>
        <w:t>редседателем Комиссии совместно с секретарем заранее составля</w:t>
      </w:r>
      <w:r w:rsidR="00FF5648" w:rsidRPr="004E61EF">
        <w:rPr>
          <w:rFonts w:ascii="Times New Roman" w:hAnsi="Times New Roman" w:cs="Times New Roman"/>
          <w:sz w:val="28"/>
          <w:szCs w:val="28"/>
        </w:rPr>
        <w:t>е</w:t>
      </w:r>
      <w:r w:rsidR="00CE751D" w:rsidRPr="004E61EF">
        <w:rPr>
          <w:rFonts w:ascii="Times New Roman" w:hAnsi="Times New Roman" w:cs="Times New Roman"/>
          <w:sz w:val="28"/>
          <w:szCs w:val="28"/>
        </w:rPr>
        <w:t>тся</w:t>
      </w:r>
      <w:r w:rsidR="00FF5648" w:rsidRPr="004E61EF">
        <w:rPr>
          <w:rFonts w:ascii="Times New Roman" w:hAnsi="Times New Roman" w:cs="Times New Roman"/>
          <w:sz w:val="28"/>
          <w:szCs w:val="28"/>
        </w:rPr>
        <w:t xml:space="preserve"> повестка дня заседания Комиссии по делам несовершеннолетних и защите их прав в муниципальном образовании «Гагаринский район» Смоленской области</w:t>
      </w:r>
      <w:r w:rsidR="00E5278C" w:rsidRPr="004E61EF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51796D" w:rsidRPr="004E61EF">
        <w:rPr>
          <w:rFonts w:ascii="Times New Roman" w:hAnsi="Times New Roman" w:cs="Times New Roman"/>
          <w:sz w:val="28"/>
          <w:szCs w:val="28"/>
        </w:rPr>
        <w:t xml:space="preserve">, на каждом заседании </w:t>
      </w:r>
      <w:r w:rsidR="00E45EB2" w:rsidRPr="004E61EF">
        <w:rPr>
          <w:rFonts w:ascii="Times New Roman" w:hAnsi="Times New Roman" w:cs="Times New Roman"/>
          <w:sz w:val="28"/>
          <w:szCs w:val="28"/>
        </w:rPr>
        <w:t>рассматриваются вопросы</w:t>
      </w:r>
      <w:r w:rsidR="00885BFE" w:rsidRPr="004E61EF">
        <w:rPr>
          <w:rFonts w:ascii="Times New Roman" w:hAnsi="Times New Roman" w:cs="Times New Roman"/>
          <w:sz w:val="28"/>
          <w:szCs w:val="28"/>
        </w:rPr>
        <w:t>. В 201</w:t>
      </w:r>
      <w:r w:rsidR="00516606" w:rsidRPr="004E61EF">
        <w:rPr>
          <w:rFonts w:ascii="Times New Roman" w:hAnsi="Times New Roman" w:cs="Times New Roman"/>
          <w:sz w:val="28"/>
          <w:szCs w:val="28"/>
        </w:rPr>
        <w:t>8</w:t>
      </w:r>
      <w:r w:rsidR="00885BFE" w:rsidRPr="004E61EF">
        <w:rPr>
          <w:rFonts w:ascii="Times New Roman" w:hAnsi="Times New Roman" w:cs="Times New Roman"/>
          <w:sz w:val="28"/>
          <w:szCs w:val="28"/>
        </w:rPr>
        <w:t xml:space="preserve"> году были рассмотрены следующие вопросы:</w:t>
      </w:r>
    </w:p>
    <w:p w:rsidR="002A7987" w:rsidRPr="004E61EF" w:rsidRDefault="002A7987" w:rsidP="007414BA">
      <w:pPr>
        <w:pStyle w:val="18"/>
        <w:numPr>
          <w:ilvl w:val="0"/>
          <w:numId w:val="7"/>
        </w:numPr>
        <w:ind w:left="0" w:firstLine="0"/>
        <w:jc w:val="both"/>
        <w:rPr>
          <w:rFonts w:ascii="Times New Roman" w:hAnsi="Times New Roman"/>
          <w:bCs/>
          <w:position w:val="2"/>
        </w:rPr>
      </w:pPr>
      <w:r w:rsidRPr="004E61EF">
        <w:rPr>
          <w:rFonts w:ascii="Times New Roman" w:hAnsi="Times New Roman"/>
          <w:bCs/>
          <w:position w:val="2"/>
        </w:rPr>
        <w:t>Рассмотрение административных материалов в отношении родителей, иных взрослых лиц, совершивших правонарушения и родителей ненадлежащим образом исполняющих родительские обязанности по содержанию, обучению, воспитанию, защите прав и интересов несовершеннолетних.</w:t>
      </w:r>
    </w:p>
    <w:p w:rsidR="002A7987" w:rsidRPr="004E61EF" w:rsidRDefault="002A7987" w:rsidP="007414BA">
      <w:pPr>
        <w:pStyle w:val="18"/>
        <w:numPr>
          <w:ilvl w:val="0"/>
          <w:numId w:val="7"/>
        </w:numPr>
        <w:ind w:left="0" w:firstLine="0"/>
        <w:jc w:val="both"/>
        <w:rPr>
          <w:rFonts w:ascii="Times New Roman" w:hAnsi="Times New Roman"/>
          <w:position w:val="2"/>
        </w:rPr>
      </w:pPr>
      <w:r w:rsidRPr="004E61EF">
        <w:rPr>
          <w:rFonts w:ascii="Times New Roman" w:hAnsi="Times New Roman"/>
          <w:bCs/>
          <w:position w:val="2"/>
        </w:rPr>
        <w:t>Рассмотрение административных материалов в отношении несовершеннолетних, совершивших административные правонарушения.</w:t>
      </w:r>
    </w:p>
    <w:p w:rsidR="002A7987" w:rsidRPr="004E61EF" w:rsidRDefault="002A7987" w:rsidP="007414BA">
      <w:pPr>
        <w:pStyle w:val="140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position w:val="2"/>
        </w:rPr>
      </w:pPr>
      <w:r w:rsidRPr="004E61EF">
        <w:rPr>
          <w:rFonts w:ascii="Times New Roman" w:hAnsi="Times New Roman" w:cs="Times New Roman"/>
          <w:bCs/>
          <w:position w:val="2"/>
        </w:rPr>
        <w:t>Рассмотрение постановлений об отказе в возбуждении уголовного дела и материалов</w:t>
      </w:r>
      <w:r w:rsidR="005A4566" w:rsidRPr="004E61EF">
        <w:rPr>
          <w:rFonts w:ascii="Times New Roman" w:hAnsi="Times New Roman" w:cs="Times New Roman"/>
          <w:bCs/>
          <w:position w:val="2"/>
        </w:rPr>
        <w:t xml:space="preserve"> (заявлений, ходатайств)</w:t>
      </w:r>
      <w:r w:rsidRPr="004E61EF">
        <w:rPr>
          <w:rFonts w:ascii="Times New Roman" w:hAnsi="Times New Roman" w:cs="Times New Roman"/>
          <w:bCs/>
          <w:position w:val="2"/>
        </w:rPr>
        <w:t xml:space="preserve"> в отношении родителей</w:t>
      </w:r>
      <w:r w:rsidR="005A4566" w:rsidRPr="004E61EF">
        <w:rPr>
          <w:rFonts w:ascii="Times New Roman" w:hAnsi="Times New Roman" w:cs="Times New Roman"/>
          <w:bCs/>
          <w:position w:val="2"/>
        </w:rPr>
        <w:t xml:space="preserve"> и несовершеннолетних</w:t>
      </w:r>
      <w:r w:rsidRPr="004E61EF">
        <w:rPr>
          <w:rFonts w:ascii="Times New Roman" w:hAnsi="Times New Roman" w:cs="Times New Roman"/>
          <w:bCs/>
          <w:position w:val="2"/>
        </w:rPr>
        <w:t>.</w:t>
      </w:r>
    </w:p>
    <w:p w:rsidR="00894399" w:rsidRPr="004E61EF" w:rsidRDefault="00F04B4D" w:rsidP="007414BA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4. </w:t>
      </w:r>
      <w:r w:rsidR="00894399" w:rsidRPr="004E61EF">
        <w:rPr>
          <w:rFonts w:ascii="Times New Roman" w:hAnsi="Times New Roman" w:cs="Times New Roman"/>
          <w:position w:val="2"/>
          <w:sz w:val="28"/>
          <w:szCs w:val="28"/>
        </w:rPr>
        <w:t>О снятии с профилактического учета се</w:t>
      </w:r>
      <w:r w:rsidR="000B53E6" w:rsidRPr="004E61EF">
        <w:rPr>
          <w:rFonts w:ascii="Times New Roman" w:hAnsi="Times New Roman" w:cs="Times New Roman"/>
          <w:position w:val="2"/>
          <w:sz w:val="28"/>
          <w:szCs w:val="28"/>
        </w:rPr>
        <w:t>мей или подростков, находящих</w:t>
      </w:r>
      <w:r w:rsidR="00894399" w:rsidRPr="004E61EF">
        <w:rPr>
          <w:rFonts w:ascii="Times New Roman" w:hAnsi="Times New Roman" w:cs="Times New Roman"/>
          <w:position w:val="2"/>
          <w:sz w:val="28"/>
          <w:szCs w:val="28"/>
        </w:rPr>
        <w:t>ся в социально – опасном положении.</w:t>
      </w:r>
    </w:p>
    <w:p w:rsidR="00894399" w:rsidRPr="004E61EF" w:rsidRDefault="00F04B4D" w:rsidP="007414BA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5. </w:t>
      </w:r>
      <w:r w:rsidR="00894399" w:rsidRPr="004E61EF">
        <w:rPr>
          <w:rFonts w:ascii="Times New Roman" w:hAnsi="Times New Roman" w:cs="Times New Roman"/>
          <w:position w:val="2"/>
          <w:sz w:val="28"/>
          <w:szCs w:val="28"/>
        </w:rPr>
        <w:t>О проведении профилактической работы с семьей,</w:t>
      </w:r>
      <w:r w:rsidR="00F4088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0B53E6" w:rsidRPr="004E61EF">
        <w:rPr>
          <w:rFonts w:ascii="Times New Roman" w:hAnsi="Times New Roman" w:cs="Times New Roman"/>
          <w:position w:val="2"/>
          <w:sz w:val="28"/>
          <w:szCs w:val="28"/>
        </w:rPr>
        <w:t>(или подростком)</w:t>
      </w:r>
      <w:r w:rsidR="0089439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находящейся в социально опасном положении.</w:t>
      </w:r>
    </w:p>
    <w:p w:rsidR="00894399" w:rsidRPr="004E61EF" w:rsidRDefault="00F04B4D" w:rsidP="007414BA">
      <w:pPr>
        <w:pStyle w:val="213"/>
        <w:jc w:val="both"/>
        <w:rPr>
          <w:rFonts w:ascii="Times New Roman" w:hAnsi="Times New Roman" w:cs="Times New Roman"/>
          <w:bCs/>
          <w:position w:val="2"/>
        </w:rPr>
      </w:pPr>
      <w:r w:rsidRPr="004E61EF">
        <w:rPr>
          <w:rFonts w:ascii="Times New Roman" w:hAnsi="Times New Roman" w:cs="Times New Roman"/>
          <w:bCs/>
          <w:position w:val="2"/>
        </w:rPr>
        <w:t xml:space="preserve">6. </w:t>
      </w:r>
      <w:r w:rsidR="00894399" w:rsidRPr="004E61EF">
        <w:rPr>
          <w:rFonts w:ascii="Times New Roman" w:hAnsi="Times New Roman" w:cs="Times New Roman"/>
          <w:bCs/>
          <w:position w:val="2"/>
        </w:rPr>
        <w:t xml:space="preserve">Об утверждении </w:t>
      </w:r>
      <w:r w:rsidR="00C034C0" w:rsidRPr="004E61EF">
        <w:rPr>
          <w:rFonts w:ascii="Times New Roman" w:hAnsi="Times New Roman" w:cs="Times New Roman"/>
          <w:bCs/>
          <w:position w:val="2"/>
        </w:rPr>
        <w:t xml:space="preserve">планов работы Комиссии, </w:t>
      </w:r>
      <w:r w:rsidR="00894399" w:rsidRPr="004E61EF">
        <w:rPr>
          <w:rFonts w:ascii="Times New Roman" w:hAnsi="Times New Roman" w:cs="Times New Roman"/>
          <w:bCs/>
          <w:position w:val="2"/>
        </w:rPr>
        <w:t>межведомственного индивидуального плана комплексной реабилитации несовершеннолетнего,</w:t>
      </w:r>
      <w:r w:rsidR="00F40889" w:rsidRPr="004E61EF">
        <w:rPr>
          <w:rFonts w:ascii="Times New Roman" w:hAnsi="Times New Roman" w:cs="Times New Roman"/>
          <w:bCs/>
          <w:position w:val="2"/>
        </w:rPr>
        <w:t xml:space="preserve"> (или семьи), находящегося в социально опасном положении.</w:t>
      </w:r>
    </w:p>
    <w:p w:rsidR="00E2307D" w:rsidRPr="004E61EF" w:rsidRDefault="00176378" w:rsidP="007414BA">
      <w:pPr>
        <w:pStyle w:val="a5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E61E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7. </w:t>
      </w:r>
      <w:r w:rsidR="00E2307D" w:rsidRPr="004E61EF">
        <w:rPr>
          <w:rFonts w:ascii="Times New Roman" w:hAnsi="Times New Roman" w:cs="Times New Roman"/>
          <w:bCs/>
          <w:spacing w:val="2"/>
          <w:sz w:val="28"/>
          <w:szCs w:val="28"/>
        </w:rPr>
        <w:t>О принятых мерах по устранению причин и условий совершения преступлений несовершеннолетними в МО «Гагаринский район» Смоленской области.</w:t>
      </w:r>
    </w:p>
    <w:p w:rsidR="00191538" w:rsidRPr="004E61EF" w:rsidRDefault="00191538" w:rsidP="007414BA">
      <w:pPr>
        <w:pStyle w:val="140"/>
        <w:jc w:val="both"/>
        <w:rPr>
          <w:rFonts w:ascii="Times New Roman" w:hAnsi="Times New Roman" w:cs="Times New Roman"/>
          <w:position w:val="2"/>
        </w:rPr>
      </w:pPr>
      <w:r w:rsidRPr="004E61EF">
        <w:rPr>
          <w:rFonts w:ascii="Times New Roman" w:hAnsi="Times New Roman" w:cs="Times New Roman"/>
          <w:position w:val="2"/>
        </w:rPr>
        <w:lastRenderedPageBreak/>
        <w:t>В 201</w:t>
      </w:r>
      <w:r w:rsidR="00631743" w:rsidRPr="004E61EF">
        <w:rPr>
          <w:rFonts w:ascii="Times New Roman" w:hAnsi="Times New Roman" w:cs="Times New Roman"/>
          <w:position w:val="2"/>
        </w:rPr>
        <w:t>8</w:t>
      </w:r>
      <w:r w:rsidRPr="004E61EF">
        <w:rPr>
          <w:rFonts w:ascii="Times New Roman" w:hAnsi="Times New Roman" w:cs="Times New Roman"/>
          <w:position w:val="2"/>
        </w:rPr>
        <w:t xml:space="preserve"> году </w:t>
      </w:r>
      <w:r w:rsidR="007C74F4" w:rsidRPr="004E61EF">
        <w:rPr>
          <w:rFonts w:ascii="Times New Roman" w:hAnsi="Times New Roman" w:cs="Times New Roman"/>
          <w:position w:val="2"/>
        </w:rPr>
        <w:t xml:space="preserve">на заседаниях Комиссии </w:t>
      </w:r>
      <w:r w:rsidRPr="004E61EF">
        <w:rPr>
          <w:rFonts w:ascii="Times New Roman" w:hAnsi="Times New Roman" w:cs="Times New Roman"/>
          <w:position w:val="2"/>
        </w:rPr>
        <w:t xml:space="preserve">также были рассмотрены </w:t>
      </w:r>
      <w:r w:rsidR="00C33EE4" w:rsidRPr="004E61EF">
        <w:rPr>
          <w:rFonts w:ascii="Times New Roman" w:hAnsi="Times New Roman" w:cs="Times New Roman"/>
          <w:position w:val="2"/>
        </w:rPr>
        <w:t xml:space="preserve">общие </w:t>
      </w:r>
      <w:r w:rsidRPr="004E61EF">
        <w:rPr>
          <w:rFonts w:ascii="Times New Roman" w:hAnsi="Times New Roman" w:cs="Times New Roman"/>
          <w:position w:val="2"/>
        </w:rPr>
        <w:t>вопросы</w:t>
      </w:r>
      <w:r w:rsidR="00F464C5" w:rsidRPr="004E61EF">
        <w:rPr>
          <w:rFonts w:ascii="Times New Roman" w:hAnsi="Times New Roman" w:cs="Times New Roman"/>
          <w:position w:val="2"/>
        </w:rPr>
        <w:t xml:space="preserve"> </w:t>
      </w:r>
      <w:r w:rsidR="00A326BD" w:rsidRPr="004E61EF">
        <w:rPr>
          <w:rFonts w:ascii="Times New Roman" w:hAnsi="Times New Roman" w:cs="Times New Roman"/>
          <w:position w:val="2"/>
        </w:rPr>
        <w:t>профилактики</w:t>
      </w:r>
      <w:r w:rsidR="00441460" w:rsidRPr="004E61EF">
        <w:rPr>
          <w:rFonts w:ascii="Times New Roman" w:hAnsi="Times New Roman" w:cs="Times New Roman"/>
          <w:position w:val="2"/>
        </w:rPr>
        <w:t xml:space="preserve"> безнадзорности и правонарушений</w:t>
      </w:r>
      <w:r w:rsidR="00C33EE4" w:rsidRPr="004E61EF">
        <w:rPr>
          <w:rFonts w:ascii="Times New Roman" w:hAnsi="Times New Roman" w:cs="Times New Roman"/>
          <w:position w:val="2"/>
        </w:rPr>
        <w:t>:</w:t>
      </w:r>
    </w:p>
    <w:p w:rsidR="004F0C79" w:rsidRPr="004E61EF" w:rsidRDefault="004F0C79" w:rsidP="007414BA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О состоянии преступности и правонарушений среди несовершеннолетних в МО «Гагаринский район» Смоленской области и мерах по их предупреждению за 201</w:t>
      </w:r>
      <w:r w:rsidR="00631743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>год.</w:t>
      </w:r>
    </w:p>
    <w:p w:rsidR="004F0C79" w:rsidRPr="004E61EF" w:rsidRDefault="004F0C79" w:rsidP="007414BA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Об итогах работы Комиссии по делам несовершеннолетних и защите их прав в МО «Гагаринский район» Смоленской области за 201</w:t>
      </w:r>
      <w:r w:rsidR="00631743" w:rsidRPr="004E61EF">
        <w:rPr>
          <w:rFonts w:ascii="Times New Roman" w:hAnsi="Times New Roman" w:cs="Times New Roman"/>
          <w:sz w:val="28"/>
          <w:szCs w:val="28"/>
        </w:rPr>
        <w:t>7</w:t>
      </w:r>
      <w:r w:rsidRPr="004E61EF">
        <w:rPr>
          <w:rFonts w:ascii="Times New Roman" w:hAnsi="Times New Roman" w:cs="Times New Roman"/>
          <w:sz w:val="28"/>
          <w:szCs w:val="28"/>
        </w:rPr>
        <w:t>год.</w:t>
      </w:r>
    </w:p>
    <w:p w:rsidR="00A22AB6" w:rsidRPr="004E61EF" w:rsidRDefault="00A22AB6" w:rsidP="007414BA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Об организации работы по предупреждению преступлений в отношении детей, в том числе  жестокого обращения с детьми в образовательных организациях  муниципального образования «Гагаринский район» Смоленской области</w:t>
      </w:r>
      <w:r w:rsidRPr="004E61E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. Анализ состояния преступности в отношении несовершеннолетних.</w:t>
      </w:r>
    </w:p>
    <w:p w:rsidR="00A22AB6" w:rsidRPr="004E61EF" w:rsidRDefault="00A22AB6" w:rsidP="007414BA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Проведение Акции « Мир без жестокости»</w:t>
      </w:r>
    </w:p>
    <w:p w:rsidR="00A22AB6" w:rsidRPr="004E61EF" w:rsidRDefault="00A22AB6" w:rsidP="007414BA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комплексного оперативно – профилактического мероприятия  «Семья» на территории МО «Гагаринский район» Смоленской области.</w:t>
      </w:r>
    </w:p>
    <w:p w:rsidR="00A22AB6" w:rsidRPr="004E61EF" w:rsidRDefault="00A22AB6" w:rsidP="007414BA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вопросам нравственного воспитания детей как один из путей решения формирования семейных ценностей.</w:t>
      </w:r>
    </w:p>
    <w:p w:rsidR="00D74169" w:rsidRPr="004E61EF" w:rsidRDefault="00A7279C" w:rsidP="007414B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1EF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работы по предупреждению преступлений в отношении детей, в том числе жестокого обращения с детьми в образовательных организациях. Анализ состояния преступности в отношении несовершеннолетних за 2017 год. </w:t>
      </w:r>
    </w:p>
    <w:p w:rsidR="00D74169" w:rsidRPr="004E61EF" w:rsidRDefault="00A7279C" w:rsidP="007414B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1E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профилактике тяжких и особо тяжких бытовых преступлений несовершеннолетних за 2017 год ( в исполнении поручения Комиссии по делам несовершеннолетних и защите их прав Смоленской области от 25.01.2018) </w:t>
      </w:r>
    </w:p>
    <w:p w:rsidR="00A22AB6" w:rsidRPr="004E61EF" w:rsidRDefault="00A7279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9.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 Итоги проведения дополнительных мероприятий  по  обеспечению защиты прав и законных интересов, сохранности жизни и здоровья несовершеннолетних</w:t>
      </w:r>
      <w:r w:rsidR="00F87B54" w:rsidRPr="004E61EF">
        <w:rPr>
          <w:rFonts w:ascii="Times New Roman" w:hAnsi="Times New Roman" w:cs="Times New Roman"/>
          <w:sz w:val="28"/>
          <w:szCs w:val="28"/>
        </w:rPr>
        <w:t>.</w:t>
      </w:r>
    </w:p>
    <w:p w:rsidR="00D74169" w:rsidRPr="004E61EF" w:rsidRDefault="00F87B54" w:rsidP="007414BA">
      <w:pPr>
        <w:spacing w:after="0" w:line="240" w:lineRule="auto"/>
        <w:rPr>
          <w:rFonts w:ascii="Times New Roman" w:hAnsi="Times New Roman" w:cs="Times New Roman"/>
          <w:color w:val="000000"/>
          <w:position w:val="-2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4E61EF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О подготовке и организации отдыха, оздоровления и досуга несовершеннолетних в МО «Гагаринский район» Смоленской области во время летних каникул в 2018 году. (</w:t>
      </w:r>
    </w:p>
    <w:p w:rsidR="00F87B54" w:rsidRPr="004E61EF" w:rsidRDefault="00D74169" w:rsidP="007414BA">
      <w:pPr>
        <w:spacing w:after="0" w:line="240" w:lineRule="auto"/>
        <w:rPr>
          <w:rFonts w:ascii="Times New Roman" w:hAnsi="Times New Roman" w:cs="Times New Roman"/>
          <w:color w:val="000000"/>
          <w:position w:val="-2"/>
          <w:sz w:val="28"/>
          <w:szCs w:val="28"/>
        </w:rPr>
      </w:pPr>
      <w:r w:rsidRPr="004E61EF">
        <w:rPr>
          <w:rFonts w:ascii="Times New Roman" w:hAnsi="Times New Roman" w:cs="Times New Roman"/>
          <w:color w:val="000000"/>
          <w:position w:val="-2"/>
          <w:sz w:val="28"/>
          <w:szCs w:val="28"/>
        </w:rPr>
        <w:t>11</w:t>
      </w:r>
      <w:r w:rsidR="00F87B54" w:rsidRPr="004E61E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. О профилактике дорожно-транспортного травматизма у детей</w:t>
      </w:r>
      <w:r w:rsidRPr="004E61EF">
        <w:rPr>
          <w:rFonts w:ascii="Times New Roman" w:hAnsi="Times New Roman" w:cs="Times New Roman"/>
          <w:color w:val="000000"/>
          <w:position w:val="-2"/>
          <w:sz w:val="28"/>
          <w:szCs w:val="28"/>
        </w:rPr>
        <w:t>.</w:t>
      </w:r>
    </w:p>
    <w:p w:rsidR="00D74169" w:rsidRPr="004E61EF" w:rsidRDefault="00D74169" w:rsidP="007414BA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12. </w:t>
      </w:r>
      <w:r w:rsidRPr="004E61E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Реализация образовательными организациями мероприятий, направленных на предотвращение детской смертности с учетом сезонной специфики.</w:t>
      </w:r>
    </w:p>
    <w:p w:rsidR="00FD428B" w:rsidRPr="004E61EF" w:rsidRDefault="00FD428B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13. 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профилактической работы в образовательных организациях с обучающимися, состоящими на различных видах учета(из опыта работы</w:t>
      </w:r>
      <w:r w:rsidRPr="004E61EF">
        <w:rPr>
          <w:rFonts w:ascii="Times New Roman" w:hAnsi="Times New Roman" w:cs="Times New Roman"/>
          <w:sz w:val="28"/>
          <w:szCs w:val="28"/>
        </w:rPr>
        <w:t xml:space="preserve"> ОО)</w:t>
      </w:r>
    </w:p>
    <w:p w:rsidR="00FD428B" w:rsidRPr="004E61EF" w:rsidRDefault="00FD428B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14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. Об организации работы по ранней профилактике правонарушений в дошкольных организациях и раннему выявлению семейного неблагополучия.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8B" w:rsidRPr="004E61EF" w:rsidRDefault="00FD428B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15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. Межведомственное взаимодействие отдела опеки и попечительства с субъектами системы профилактики безнадзорности и правонарушений несовершеннолетних в работе по защите законных прав и интересов детей</w:t>
      </w:r>
      <w:r w:rsidRPr="004E61EF">
        <w:rPr>
          <w:rFonts w:ascii="Times New Roman" w:hAnsi="Times New Roman" w:cs="Times New Roman"/>
          <w:sz w:val="28"/>
          <w:szCs w:val="28"/>
        </w:rPr>
        <w:t>.</w:t>
      </w:r>
    </w:p>
    <w:p w:rsidR="00FD428B" w:rsidRPr="004E61EF" w:rsidRDefault="00FD428B" w:rsidP="007414BA">
      <w:pPr>
        <w:pStyle w:val="19"/>
        <w:jc w:val="both"/>
        <w:rPr>
          <w:rFonts w:ascii="Times New Roman" w:hAnsi="Times New Roman"/>
          <w:color w:val="000000"/>
          <w:sz w:val="28"/>
          <w:szCs w:val="28"/>
        </w:rPr>
      </w:pPr>
      <w:r w:rsidRPr="004E61EF">
        <w:rPr>
          <w:rFonts w:ascii="Times New Roman" w:hAnsi="Times New Roman"/>
          <w:color w:val="000000"/>
          <w:sz w:val="28"/>
          <w:szCs w:val="28"/>
        </w:rPr>
        <w:t>16. О реализации мероприятий по организации  временного трудоустройства       несовершеннолетних граждан в возрасте от 14 до 18 лет  за 2017 г, 1 квартал 2018 г.в свободное от учебы время</w:t>
      </w:r>
      <w:r w:rsidR="00975228" w:rsidRPr="004E61EF">
        <w:rPr>
          <w:rFonts w:ascii="Times New Roman" w:hAnsi="Times New Roman"/>
          <w:color w:val="000000"/>
          <w:sz w:val="28"/>
          <w:szCs w:val="28"/>
        </w:rPr>
        <w:t>.</w:t>
      </w:r>
    </w:p>
    <w:p w:rsidR="00975228" w:rsidRPr="004E61EF" w:rsidRDefault="00975228" w:rsidP="00741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17.</w:t>
      </w:r>
      <w:r w:rsidRPr="004E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проведения 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комплексного оперативно – профилактического мероприятия  «Семья» на территории МО «Гагаринский район» Смоленской области.</w:t>
      </w:r>
    </w:p>
    <w:p w:rsidR="00975228" w:rsidRPr="004E61EF" w:rsidRDefault="00975228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4E61EF">
        <w:rPr>
          <w:rFonts w:ascii="Times New Roman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О работе с несовершеннолетними и родителями  в муниципальном образовании «Гагаринский район» Смоленской области  по реализации Концепции информационной безопасности детей</w:t>
      </w:r>
      <w:r w:rsidRPr="004E61EF">
        <w:rPr>
          <w:rFonts w:ascii="Times New Roman" w:hAnsi="Times New Roman" w:cs="Times New Roman"/>
          <w:color w:val="000000"/>
          <w:position w:val="-2"/>
          <w:sz w:val="28"/>
          <w:szCs w:val="28"/>
        </w:rPr>
        <w:t>.</w:t>
      </w:r>
    </w:p>
    <w:p w:rsidR="00975228" w:rsidRPr="004E61EF" w:rsidRDefault="00975228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19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. Принятие дополнительных мер по обеспечению безопасности жизни и здоровья в летний период. </w:t>
      </w:r>
    </w:p>
    <w:p w:rsidR="00975228" w:rsidRPr="004E61EF" w:rsidRDefault="00975228" w:rsidP="007414BA">
      <w:pPr>
        <w:pStyle w:val="19"/>
        <w:jc w:val="both"/>
        <w:rPr>
          <w:rFonts w:ascii="Times New Roman" w:hAnsi="Times New Roman"/>
          <w:color w:val="000000"/>
          <w:position w:val="2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20.</w:t>
      </w:r>
      <w:r w:rsidRPr="004E61EF">
        <w:rPr>
          <w:rFonts w:ascii="Times New Roman" w:hAnsi="Times New Roman"/>
          <w:color w:val="000000"/>
          <w:position w:val="2"/>
          <w:sz w:val="28"/>
          <w:szCs w:val="28"/>
        </w:rPr>
        <w:t xml:space="preserve"> Формирование здорового и безопасного образа жизни, профилактика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 же табакокурения.</w:t>
      </w:r>
    </w:p>
    <w:p w:rsidR="00975228" w:rsidRPr="004E61EF" w:rsidRDefault="00AF7AF7" w:rsidP="007414BA">
      <w:pPr>
        <w:pStyle w:val="19"/>
        <w:jc w:val="both"/>
        <w:rPr>
          <w:rFonts w:ascii="Times New Roman" w:hAnsi="Times New Roman"/>
          <w:color w:val="000000"/>
          <w:position w:val="-2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21.</w:t>
      </w:r>
      <w:r w:rsidRPr="004E61EF">
        <w:rPr>
          <w:rFonts w:ascii="Times New Roman" w:hAnsi="Times New Roman"/>
          <w:color w:val="000000"/>
          <w:position w:val="-2"/>
          <w:sz w:val="28"/>
          <w:szCs w:val="28"/>
        </w:rPr>
        <w:t xml:space="preserve"> Анализ работы служб медиации в образовательных организациях на территории муниципального образования «Гагаринский район» Смоленской области.</w:t>
      </w:r>
    </w:p>
    <w:p w:rsidR="00AF7AF7" w:rsidRPr="004E61EF" w:rsidRDefault="00AF7AF7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22.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межведомственных мероприятий на территории МО «Гагаринский район» с целью контроля за подготовкой детей, проживающих в семьях, находящихся в социально опасном положении, трудной жизненной ситуации, к началу учебного года.</w:t>
      </w:r>
    </w:p>
    <w:p w:rsidR="00AF7AF7" w:rsidRPr="004E61EF" w:rsidRDefault="00AF7AF7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23.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О проделанной работе по организации и проведения летнего отдыха, трудовой занятости несовершеннолетних в 2018 году.</w:t>
      </w:r>
    </w:p>
    <w:p w:rsidR="00AF7AF7" w:rsidRPr="004E61EF" w:rsidRDefault="00AF7AF7" w:rsidP="007414BA">
      <w:pPr>
        <w:pStyle w:val="19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24. Итоги проведения межведомственных рейдов по проверке семей, находящихся в социально опасном положении, к началу учебного года.</w:t>
      </w:r>
    </w:p>
    <w:p w:rsidR="00AF7AF7" w:rsidRPr="004E61EF" w:rsidRDefault="006F5344" w:rsidP="007414BA">
      <w:pPr>
        <w:pStyle w:val="19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25. Проведение мероприятий по вопросам правового просвещения. Утверждение плана мероприятий по проведению Всероссийского дня правовой помощи</w:t>
      </w:r>
    </w:p>
    <w:p w:rsidR="006F5344" w:rsidRPr="004E61EF" w:rsidRDefault="006F5344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26.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 xml:space="preserve">О состоянии работы органов и учреждений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 и иными одурманивающими веществами  </w:t>
      </w:r>
      <w:r w:rsidRPr="004E61EF">
        <w:rPr>
          <w:rFonts w:ascii="Times New Roman" w:hAnsi="Times New Roman" w:cs="Times New Roman"/>
          <w:sz w:val="28"/>
          <w:szCs w:val="28"/>
        </w:rPr>
        <w:t>.</w:t>
      </w:r>
    </w:p>
    <w:p w:rsidR="006F5344" w:rsidRPr="004E61EF" w:rsidRDefault="006F5344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26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. Деятельность учреждений дополнительного образования  в решении задач  профилактики безнадзорности и правонарушений</w:t>
      </w:r>
      <w:r w:rsidRPr="004E61EF">
        <w:rPr>
          <w:rFonts w:ascii="Times New Roman" w:hAnsi="Times New Roman" w:cs="Times New Roman"/>
          <w:sz w:val="28"/>
          <w:szCs w:val="28"/>
        </w:rPr>
        <w:t>.</w:t>
      </w:r>
    </w:p>
    <w:p w:rsidR="006F5344" w:rsidRPr="004E61EF" w:rsidRDefault="006F5344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27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. О деятельности школьной службы медиации в решении задач профилактики безнадзорности и правонарушений несовершеннолетних</w:t>
      </w:r>
      <w:r w:rsidRPr="004E61EF">
        <w:rPr>
          <w:rFonts w:ascii="Times New Roman" w:hAnsi="Times New Roman" w:cs="Times New Roman"/>
          <w:sz w:val="28"/>
          <w:szCs w:val="28"/>
        </w:rPr>
        <w:t>.</w:t>
      </w:r>
    </w:p>
    <w:p w:rsidR="00D74169" w:rsidRPr="004E61EF" w:rsidRDefault="00806AA0" w:rsidP="00741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F5344"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>. О деятельности СОГБУ ГРЦН «Яуза» по оказанию помощи и поддержки детям и семьям, оказавшимся в трудной жизненной ситуации</w:t>
      </w:r>
      <w:r w:rsidRPr="004E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2AB6" w:rsidRPr="004E61EF" w:rsidRDefault="00806AA0" w:rsidP="007414BA">
      <w:pPr>
        <w:pStyle w:val="a5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29.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Анализ деятельности органов системы профилактики безнадзорности  и правонарушений несовершеннолетних по работе с семьями, состоящими на Едином учете семей, находящихся в социально опасном положении</w:t>
      </w:r>
    </w:p>
    <w:p w:rsidR="00A22AB6" w:rsidRPr="004E61EF" w:rsidRDefault="00806AA0" w:rsidP="007414BA">
      <w:pPr>
        <w:pStyle w:val="a5"/>
        <w:jc w:val="both"/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30.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Координация межведомственного взаимодействия     органов и учреждений  системы профилактики безнадзорности и правонарушений  по вопросу проведения с 22 ноября по 22 декабря 2018 года мероприятий в рамках «Месяца БезОпасности».</w:t>
      </w:r>
    </w:p>
    <w:p w:rsidR="00A22AB6" w:rsidRPr="004E61EF" w:rsidRDefault="00806AA0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и принятие мер органами и службами системы профилактики безнадзорности и правонарушений несовершеннолетних, направленных на профилактику правонарушений  в Новогодние и праздничные дни.</w:t>
      </w:r>
    </w:p>
    <w:p w:rsidR="00C33EE4" w:rsidRPr="004E61EF" w:rsidRDefault="00C33EE4" w:rsidP="007414BA">
      <w:pPr>
        <w:tabs>
          <w:tab w:val="left" w:pos="54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1EF">
        <w:rPr>
          <w:rFonts w:ascii="Times New Roman" w:hAnsi="Times New Roman" w:cs="Times New Roman"/>
          <w:sz w:val="28"/>
          <w:szCs w:val="28"/>
        </w:rPr>
        <w:t>32.</w:t>
      </w:r>
      <w:r w:rsidRPr="004E61EF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>Меры, принятые отделом опеки и попечительства по защите законных прав и интересов несовершеннолетних, в том числе по обеспечению в 2018 году лиц из числа детей-сирот и детей, оставшихся без попечения, жильем.</w:t>
      </w:r>
    </w:p>
    <w:p w:rsidR="00873F19" w:rsidRPr="004E61EF" w:rsidRDefault="00E81718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 же следует отметить, что </w:t>
      </w:r>
      <w:r w:rsidR="00873F19" w:rsidRPr="004E61EF">
        <w:rPr>
          <w:rFonts w:ascii="Times New Roman" w:hAnsi="Times New Roman" w:cs="Times New Roman"/>
          <w:sz w:val="28"/>
          <w:szCs w:val="28"/>
        </w:rPr>
        <w:t>систематически на заседаниях комиссии рассматриваются Постановления  Комиссии по делам несовершеннолетних и защите их прав Смоленской области,  при необходимости направляется информация ( в  части касающейся) в органы системы профилактики  для  сведения, исполнения и использования в работе.</w:t>
      </w:r>
    </w:p>
    <w:p w:rsidR="00FB6814" w:rsidRPr="004E61EF" w:rsidRDefault="00424387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Ежеквартально</w:t>
      </w:r>
      <w:r w:rsidR="00FB6814" w:rsidRPr="004E61EF">
        <w:rPr>
          <w:rFonts w:ascii="Times New Roman" w:hAnsi="Times New Roman" w:cs="Times New Roman"/>
          <w:sz w:val="28"/>
          <w:szCs w:val="28"/>
        </w:rPr>
        <w:t xml:space="preserve"> на заседаниях Комиссии анализируется состояние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подростковой преступности, где выявляются  причины и условия совершения несовершеннолетними  преступлений, правонарушений   и общественно опасных деяний. </w:t>
      </w:r>
    </w:p>
    <w:p w:rsidR="007E7E53" w:rsidRPr="004E61EF" w:rsidRDefault="001E0D3D" w:rsidP="00741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По каждому материалу, поступившему на рассмотрение,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B63878" w:rsidRPr="004E61EF">
        <w:rPr>
          <w:rFonts w:ascii="Times New Roman" w:hAnsi="Times New Roman" w:cs="Times New Roman"/>
          <w:sz w:val="28"/>
          <w:szCs w:val="28"/>
        </w:rPr>
        <w:t xml:space="preserve">всесторонне полно и объективно </w:t>
      </w:r>
      <w:r w:rsidR="00F46599" w:rsidRPr="004E61EF">
        <w:rPr>
          <w:rFonts w:ascii="Times New Roman" w:hAnsi="Times New Roman" w:cs="Times New Roman"/>
          <w:sz w:val="28"/>
          <w:szCs w:val="28"/>
        </w:rPr>
        <w:t>выясняются</w:t>
      </w:r>
      <w:r w:rsidRPr="004E61EF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B63878" w:rsidRPr="004E61EF">
        <w:rPr>
          <w:rFonts w:ascii="Times New Roman" w:hAnsi="Times New Roman" w:cs="Times New Roman"/>
          <w:sz w:val="28"/>
          <w:szCs w:val="28"/>
        </w:rPr>
        <w:t>а дела для</w:t>
      </w:r>
      <w:r w:rsidRPr="004E61EF">
        <w:rPr>
          <w:rFonts w:ascii="Times New Roman" w:hAnsi="Times New Roman" w:cs="Times New Roman"/>
          <w:sz w:val="28"/>
          <w:szCs w:val="28"/>
        </w:rPr>
        <w:t xml:space="preserve"> разрешения его в соответствии с законом</w:t>
      </w:r>
      <w:r w:rsidR="00B63878" w:rsidRPr="004E61EF">
        <w:rPr>
          <w:rFonts w:ascii="Times New Roman" w:hAnsi="Times New Roman" w:cs="Times New Roman"/>
          <w:sz w:val="28"/>
          <w:szCs w:val="28"/>
        </w:rPr>
        <w:t>.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7E7E53" w:rsidRPr="004E61EF">
        <w:rPr>
          <w:rFonts w:ascii="Times New Roman" w:eastAsia="Times New Roman" w:hAnsi="Times New Roman" w:cs="Times New Roman"/>
          <w:sz w:val="28"/>
          <w:szCs w:val="28"/>
        </w:rPr>
        <w:t xml:space="preserve">Дело об административном правонарушении рассматривается </w:t>
      </w:r>
      <w:r w:rsidR="007E7E53" w:rsidRPr="004E61EF">
        <w:rPr>
          <w:rFonts w:ascii="Times New Roman" w:hAnsi="Times New Roman" w:cs="Times New Roman"/>
          <w:sz w:val="28"/>
          <w:szCs w:val="28"/>
        </w:rPr>
        <w:t xml:space="preserve">в 15 – дневный срок с момента получения Комиссией </w:t>
      </w:r>
      <w:r w:rsidR="007E7E53" w:rsidRPr="004E61EF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производство, потерпевшего, а также иных лиц, чье участие признано обязательным. Однако допускается рассмотрение дела в отсутствие указанных лиц, если имеются данные о их надлежащем извещении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</w:t>
      </w:r>
      <w:r w:rsidR="007E7E53" w:rsidRPr="004E61EF">
        <w:rPr>
          <w:rFonts w:ascii="Times New Roman" w:eastAsia="Times New Roman" w:hAnsi="Times New Roman" w:cs="Times New Roman"/>
          <w:sz w:val="28"/>
          <w:szCs w:val="28"/>
        </w:rPr>
        <w:softHyphen/>
        <w:t>ния, а также, если их отсутствие не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  <w:r w:rsidR="00F35F5A" w:rsidRPr="004E61EF"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дела Комиссией составляется протокол о рассмотрении дел, по результатам </w:t>
      </w:r>
      <w:r w:rsidR="00EB7609" w:rsidRPr="004E61EF">
        <w:rPr>
          <w:rFonts w:ascii="Times New Roman" w:eastAsia="Times New Roman" w:hAnsi="Times New Roman" w:cs="Times New Roman"/>
          <w:sz w:val="28"/>
          <w:szCs w:val="28"/>
        </w:rPr>
        <w:t>рассмотрения дел выносится постановление</w:t>
      </w:r>
      <w:r w:rsidR="00015C15" w:rsidRPr="004E61EF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 w:rsidR="00EB7609" w:rsidRPr="004E6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AB3" w:rsidRPr="004E61EF" w:rsidRDefault="00AE6CB4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случае, е</w:t>
      </w:r>
      <w:r w:rsidR="00F46599" w:rsidRPr="004E61EF">
        <w:rPr>
          <w:rFonts w:ascii="Times New Roman" w:hAnsi="Times New Roman" w:cs="Times New Roman"/>
          <w:sz w:val="28"/>
          <w:szCs w:val="28"/>
        </w:rPr>
        <w:t>сли подр</w:t>
      </w:r>
      <w:r w:rsidR="0034480F" w:rsidRPr="004E61EF">
        <w:rPr>
          <w:rFonts w:ascii="Times New Roman" w:hAnsi="Times New Roman" w:cs="Times New Roman"/>
          <w:sz w:val="28"/>
          <w:szCs w:val="28"/>
        </w:rPr>
        <w:t xml:space="preserve">осток или семья </w:t>
      </w:r>
      <w:r w:rsidRPr="004E61EF">
        <w:rPr>
          <w:rFonts w:ascii="Times New Roman" w:hAnsi="Times New Roman" w:cs="Times New Roman"/>
          <w:sz w:val="28"/>
          <w:szCs w:val="28"/>
        </w:rPr>
        <w:t>признается «оказавшейся в социально опасном положении»</w:t>
      </w:r>
      <w:r w:rsidR="00F46599" w:rsidRPr="004E61EF">
        <w:rPr>
          <w:rFonts w:ascii="Times New Roman" w:hAnsi="Times New Roman" w:cs="Times New Roman"/>
          <w:sz w:val="28"/>
          <w:szCs w:val="28"/>
        </w:rPr>
        <w:t>, вырабатываются и принимаются меры по устранению выявленных причин и условий совершения подросткам</w:t>
      </w:r>
      <w:r w:rsidR="00834B24" w:rsidRPr="004E61EF">
        <w:rPr>
          <w:rFonts w:ascii="Times New Roman" w:hAnsi="Times New Roman" w:cs="Times New Roman"/>
          <w:sz w:val="28"/>
          <w:szCs w:val="28"/>
        </w:rPr>
        <w:t xml:space="preserve">и правонарушений и преступлений, разрабатываются и утверждаются </w:t>
      </w:r>
      <w:r w:rsidR="00346AC2" w:rsidRPr="004E61EF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межведомственные индивидуальные планы (программы) комплексной реабилитации несовершеннолетнего, (или семьи), </w:t>
      </w:r>
      <w:r w:rsidR="001F434B" w:rsidRPr="004E61EF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признанных Комиссией </w:t>
      </w:r>
      <w:r w:rsidR="00346AC2" w:rsidRPr="004E61EF">
        <w:rPr>
          <w:rFonts w:ascii="Times New Roman" w:hAnsi="Times New Roman" w:cs="Times New Roman"/>
          <w:bCs/>
          <w:position w:val="2"/>
          <w:sz w:val="28"/>
          <w:szCs w:val="28"/>
        </w:rPr>
        <w:t>находящихся в социально опасном положении.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Комиссия считает, что грамотно организованная  индивидуально-профилактическая работа позволяет избежать совершения повторных преступлений и правонарушений несовершеннолетними, </w:t>
      </w:r>
      <w:r w:rsidR="00346AC2" w:rsidRPr="004E61EF">
        <w:rPr>
          <w:rFonts w:ascii="Times New Roman" w:hAnsi="Times New Roman" w:cs="Times New Roman"/>
          <w:sz w:val="28"/>
          <w:szCs w:val="28"/>
        </w:rPr>
        <w:t xml:space="preserve">сохранить кровную семью для детей, </w:t>
      </w:r>
      <w:r w:rsidR="00F46599" w:rsidRPr="004E61EF">
        <w:rPr>
          <w:rFonts w:ascii="Times New Roman" w:hAnsi="Times New Roman" w:cs="Times New Roman"/>
          <w:sz w:val="28"/>
          <w:szCs w:val="28"/>
        </w:rPr>
        <w:t>поэтому регулярно на заседаниях комиссия слушаются информации о выполнении  реабилитационных программ в отношении родителей, подростков склонных к правонарушениям.</w:t>
      </w:r>
      <w:r w:rsidR="00D22523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Кроме того, ежеквартально проводится сверка </w:t>
      </w:r>
      <w:r w:rsidR="001051D3" w:rsidRPr="004E61EF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F46599" w:rsidRPr="004E61EF">
        <w:rPr>
          <w:rFonts w:ascii="Times New Roman" w:hAnsi="Times New Roman" w:cs="Times New Roman"/>
          <w:sz w:val="28"/>
          <w:szCs w:val="28"/>
        </w:rPr>
        <w:t>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F46599" w:rsidRPr="004E61EF" w:rsidRDefault="00215CB3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ab/>
      </w:r>
      <w:r w:rsidR="00F46599" w:rsidRPr="004E61EF">
        <w:rPr>
          <w:rFonts w:ascii="Times New Roman" w:hAnsi="Times New Roman" w:cs="Times New Roman"/>
          <w:sz w:val="28"/>
          <w:szCs w:val="28"/>
        </w:rPr>
        <w:t>На 01.01.201</w:t>
      </w:r>
      <w:r w:rsidR="00F01715" w:rsidRPr="004E61EF">
        <w:rPr>
          <w:rFonts w:ascii="Times New Roman" w:hAnsi="Times New Roman" w:cs="Times New Roman"/>
          <w:sz w:val="28"/>
          <w:szCs w:val="28"/>
        </w:rPr>
        <w:t>8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 года на т</w:t>
      </w:r>
      <w:r w:rsidR="00F34319" w:rsidRPr="004E61EF">
        <w:rPr>
          <w:rFonts w:ascii="Times New Roman" w:hAnsi="Times New Roman" w:cs="Times New Roman"/>
          <w:sz w:val="28"/>
          <w:szCs w:val="28"/>
        </w:rPr>
        <w:t>ерритории МО «Гагаринский район»  Смоленск</w:t>
      </w:r>
      <w:r w:rsidR="007433B8" w:rsidRPr="004E61EF">
        <w:rPr>
          <w:rFonts w:ascii="Times New Roman" w:hAnsi="Times New Roman" w:cs="Times New Roman"/>
          <w:sz w:val="28"/>
          <w:szCs w:val="28"/>
        </w:rPr>
        <w:t xml:space="preserve">ой </w:t>
      </w:r>
      <w:r w:rsidR="00DA3B50" w:rsidRPr="004E61EF">
        <w:rPr>
          <w:rFonts w:ascii="Times New Roman" w:hAnsi="Times New Roman" w:cs="Times New Roman"/>
          <w:sz w:val="28"/>
          <w:szCs w:val="28"/>
        </w:rPr>
        <w:t xml:space="preserve">области проживает </w:t>
      </w:r>
      <w:r w:rsidR="001C2D9D" w:rsidRPr="004E61EF">
        <w:rPr>
          <w:rFonts w:ascii="Times New Roman" w:hAnsi="Times New Roman" w:cs="Times New Roman"/>
          <w:sz w:val="28"/>
          <w:szCs w:val="28"/>
        </w:rPr>
        <w:t>80</w:t>
      </w:r>
      <w:r w:rsidR="00F01715" w:rsidRPr="004E61EF">
        <w:rPr>
          <w:rFonts w:ascii="Times New Roman" w:hAnsi="Times New Roman" w:cs="Times New Roman"/>
          <w:sz w:val="28"/>
          <w:szCs w:val="28"/>
        </w:rPr>
        <w:t>45</w:t>
      </w:r>
      <w:r w:rsidR="00DA3B50" w:rsidRPr="004E61EF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7433B8" w:rsidRPr="004E61EF">
        <w:rPr>
          <w:rFonts w:ascii="Times New Roman" w:hAnsi="Times New Roman" w:cs="Times New Roman"/>
          <w:sz w:val="28"/>
          <w:szCs w:val="28"/>
        </w:rPr>
        <w:t xml:space="preserve"> в возрасте от 0 до 1</w:t>
      </w:r>
      <w:r w:rsidR="00F01715" w:rsidRPr="004E61EF">
        <w:rPr>
          <w:rFonts w:ascii="Times New Roman" w:hAnsi="Times New Roman" w:cs="Times New Roman"/>
          <w:sz w:val="28"/>
          <w:szCs w:val="28"/>
        </w:rPr>
        <w:t>8</w:t>
      </w:r>
      <w:r w:rsidR="007433B8" w:rsidRPr="004E61EF">
        <w:rPr>
          <w:rFonts w:ascii="Times New Roman" w:hAnsi="Times New Roman" w:cs="Times New Roman"/>
          <w:sz w:val="28"/>
          <w:szCs w:val="28"/>
        </w:rPr>
        <w:t xml:space="preserve"> лет</w:t>
      </w:r>
      <w:r w:rsidR="00F46599" w:rsidRPr="004E61EF">
        <w:rPr>
          <w:rFonts w:ascii="Times New Roman" w:hAnsi="Times New Roman" w:cs="Times New Roman"/>
          <w:sz w:val="28"/>
          <w:szCs w:val="28"/>
        </w:rPr>
        <w:t>: из них в возрасте от 0 до 1</w:t>
      </w:r>
      <w:r w:rsidR="00F01715" w:rsidRPr="004E61EF">
        <w:rPr>
          <w:rFonts w:ascii="Times New Roman" w:hAnsi="Times New Roman" w:cs="Times New Roman"/>
          <w:sz w:val="28"/>
          <w:szCs w:val="28"/>
        </w:rPr>
        <w:t>3</w:t>
      </w:r>
      <w:r w:rsidR="008D32B1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8259BA" w:rsidRPr="004E61EF">
        <w:rPr>
          <w:rFonts w:ascii="Times New Roman" w:hAnsi="Times New Roman" w:cs="Times New Roman"/>
          <w:sz w:val="28"/>
          <w:szCs w:val="28"/>
        </w:rPr>
        <w:t xml:space="preserve">- </w:t>
      </w:r>
      <w:r w:rsidR="001C2D9D" w:rsidRPr="004E61EF">
        <w:rPr>
          <w:rFonts w:ascii="Times New Roman" w:hAnsi="Times New Roman" w:cs="Times New Roman"/>
          <w:sz w:val="28"/>
          <w:szCs w:val="28"/>
        </w:rPr>
        <w:t>6</w:t>
      </w:r>
      <w:r w:rsidR="00F01715" w:rsidRPr="004E61EF">
        <w:rPr>
          <w:rFonts w:ascii="Times New Roman" w:hAnsi="Times New Roman" w:cs="Times New Roman"/>
          <w:sz w:val="28"/>
          <w:szCs w:val="28"/>
        </w:rPr>
        <w:t>6461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1B38F2" w:rsidRPr="004E61EF">
        <w:rPr>
          <w:rFonts w:ascii="Times New Roman" w:hAnsi="Times New Roman" w:cs="Times New Roman"/>
          <w:sz w:val="28"/>
          <w:szCs w:val="28"/>
        </w:rPr>
        <w:t>к</w:t>
      </w:r>
      <w:r w:rsidR="008259BA" w:rsidRPr="004E61EF">
        <w:rPr>
          <w:rFonts w:ascii="Times New Roman" w:hAnsi="Times New Roman" w:cs="Times New Roman"/>
          <w:sz w:val="28"/>
          <w:szCs w:val="28"/>
        </w:rPr>
        <w:t xml:space="preserve">а, в возрасте от 15 до 17 – </w:t>
      </w:r>
      <w:r w:rsidR="001C2D9D" w:rsidRPr="004E61EF">
        <w:rPr>
          <w:rFonts w:ascii="Times New Roman" w:hAnsi="Times New Roman" w:cs="Times New Roman"/>
          <w:sz w:val="28"/>
          <w:szCs w:val="28"/>
        </w:rPr>
        <w:t>1</w:t>
      </w:r>
      <w:r w:rsidR="00B226F9" w:rsidRPr="004E61EF">
        <w:rPr>
          <w:rFonts w:ascii="Times New Roman" w:hAnsi="Times New Roman" w:cs="Times New Roman"/>
          <w:sz w:val="28"/>
          <w:szCs w:val="28"/>
        </w:rPr>
        <w:t>584</w:t>
      </w:r>
      <w:r w:rsidR="008259BA" w:rsidRPr="004E61EF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B226F9" w:rsidRPr="004E61EF">
        <w:rPr>
          <w:rFonts w:ascii="Times New Roman" w:hAnsi="Times New Roman" w:cs="Times New Roman"/>
          <w:sz w:val="28"/>
          <w:szCs w:val="28"/>
        </w:rPr>
        <w:t xml:space="preserve"> (</w:t>
      </w:r>
      <w:r w:rsidR="00DF38E6" w:rsidRPr="004E61EF">
        <w:rPr>
          <w:rFonts w:ascii="Times New Roman" w:hAnsi="Times New Roman" w:cs="Times New Roman"/>
          <w:sz w:val="28"/>
          <w:szCs w:val="28"/>
        </w:rPr>
        <w:t>по данным ОО, сельских поселений</w:t>
      </w:r>
      <w:r w:rsidR="00B226F9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986BE8" w:rsidRPr="004E61EF">
        <w:rPr>
          <w:rFonts w:ascii="Times New Roman" w:hAnsi="Times New Roman" w:cs="Times New Roman"/>
          <w:sz w:val="28"/>
          <w:szCs w:val="28"/>
        </w:rPr>
        <w:t>142 из которых не имеют регистрации на территории района)</w:t>
      </w:r>
      <w:r w:rsidR="00F46599" w:rsidRPr="004E61EF">
        <w:rPr>
          <w:rFonts w:ascii="Times New Roman" w:hAnsi="Times New Roman" w:cs="Times New Roman"/>
          <w:sz w:val="28"/>
          <w:szCs w:val="28"/>
        </w:rPr>
        <w:t>.</w:t>
      </w:r>
    </w:p>
    <w:p w:rsidR="00130F7A" w:rsidRPr="004E61EF" w:rsidRDefault="00366051" w:rsidP="007414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612186" w:rsidRPr="004E61EF">
        <w:rPr>
          <w:rFonts w:ascii="Times New Roman" w:hAnsi="Times New Roman" w:cs="Times New Roman"/>
          <w:sz w:val="28"/>
          <w:szCs w:val="28"/>
        </w:rPr>
        <w:t>1</w:t>
      </w:r>
      <w:r w:rsidR="00DF38E6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F46599" w:rsidRPr="004E61EF">
        <w:rPr>
          <w:rFonts w:ascii="Times New Roman" w:hAnsi="Times New Roman" w:cs="Times New Roman"/>
          <w:sz w:val="28"/>
          <w:szCs w:val="28"/>
        </w:rPr>
        <w:t>а за</w:t>
      </w:r>
      <w:r w:rsidRPr="004E61EF">
        <w:rPr>
          <w:rFonts w:ascii="Times New Roman" w:hAnsi="Times New Roman" w:cs="Times New Roman"/>
          <w:sz w:val="28"/>
          <w:szCs w:val="28"/>
        </w:rPr>
        <w:t xml:space="preserve">седаниях </w:t>
      </w:r>
      <w:r w:rsidR="005A630E" w:rsidRPr="004E61EF">
        <w:rPr>
          <w:rFonts w:ascii="Times New Roman" w:hAnsi="Times New Roman" w:cs="Times New Roman"/>
          <w:sz w:val="28"/>
          <w:szCs w:val="28"/>
        </w:rPr>
        <w:t>К</w:t>
      </w:r>
      <w:r w:rsidRPr="004E61EF">
        <w:rPr>
          <w:rFonts w:ascii="Times New Roman" w:hAnsi="Times New Roman" w:cs="Times New Roman"/>
          <w:sz w:val="28"/>
          <w:szCs w:val="28"/>
        </w:rPr>
        <w:t>омиссии рассмотрено</w:t>
      </w:r>
      <w:r w:rsidR="005A630E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07C0B" w:rsidRPr="004E61EF">
        <w:rPr>
          <w:rFonts w:ascii="Times New Roman" w:hAnsi="Times New Roman" w:cs="Times New Roman"/>
          <w:sz w:val="28"/>
          <w:szCs w:val="28"/>
        </w:rPr>
        <w:t>54 материала</w:t>
      </w:r>
      <w:r w:rsidR="00B8795E" w:rsidRPr="004E61EF">
        <w:rPr>
          <w:rFonts w:ascii="Times New Roman" w:hAnsi="Times New Roman" w:cs="Times New Roman"/>
          <w:sz w:val="28"/>
          <w:szCs w:val="28"/>
        </w:rPr>
        <w:t xml:space="preserve"> от органов системы профилактики, 28 </w:t>
      </w:r>
      <w:r w:rsidR="00295231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B8795E" w:rsidRPr="004E61EF">
        <w:rPr>
          <w:rFonts w:ascii="Times New Roman" w:hAnsi="Times New Roman" w:cs="Times New Roman"/>
          <w:sz w:val="28"/>
          <w:szCs w:val="28"/>
        </w:rPr>
        <w:t xml:space="preserve">ходатайств и </w:t>
      </w:r>
      <w:r w:rsidR="00295231" w:rsidRPr="004E61EF">
        <w:rPr>
          <w:rFonts w:ascii="Times New Roman" w:hAnsi="Times New Roman" w:cs="Times New Roman"/>
          <w:sz w:val="28"/>
          <w:szCs w:val="28"/>
        </w:rPr>
        <w:t xml:space="preserve"> заявлений, а так же </w:t>
      </w:r>
      <w:r w:rsidR="00875C0D" w:rsidRPr="004E61EF">
        <w:rPr>
          <w:rFonts w:ascii="Times New Roman" w:hAnsi="Times New Roman" w:cs="Times New Roman"/>
          <w:sz w:val="28"/>
          <w:szCs w:val="28"/>
        </w:rPr>
        <w:t>133(АППГ-</w:t>
      </w:r>
      <w:r w:rsidR="0005159B" w:rsidRPr="004E61EF">
        <w:rPr>
          <w:rFonts w:ascii="Times New Roman" w:hAnsi="Times New Roman" w:cs="Times New Roman"/>
          <w:sz w:val="28"/>
          <w:szCs w:val="28"/>
        </w:rPr>
        <w:t>193</w:t>
      </w:r>
      <w:r w:rsidR="00875C0D" w:rsidRPr="004E61EF">
        <w:rPr>
          <w:rFonts w:ascii="Times New Roman" w:hAnsi="Times New Roman" w:cs="Times New Roman"/>
          <w:sz w:val="28"/>
          <w:szCs w:val="28"/>
        </w:rPr>
        <w:t>)</w:t>
      </w:r>
      <w:r w:rsidR="0005159B" w:rsidRPr="004E61EF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правонарушениях, из которых </w:t>
      </w:r>
      <w:r w:rsidR="00F74186" w:rsidRPr="004E61EF">
        <w:rPr>
          <w:rFonts w:ascii="Times New Roman" w:hAnsi="Times New Roman" w:cs="Times New Roman"/>
          <w:sz w:val="28"/>
          <w:szCs w:val="28"/>
        </w:rPr>
        <w:t>:</w:t>
      </w:r>
    </w:p>
    <w:p w:rsidR="006237C4" w:rsidRPr="004E61EF" w:rsidRDefault="005A630E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  <w:u w:val="single"/>
        </w:rPr>
        <w:t>в отношении родителей и взрослых</w:t>
      </w:r>
      <w:r w:rsidRPr="004E61EF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875C0D" w:rsidRPr="004E61EF">
        <w:rPr>
          <w:rFonts w:ascii="Times New Roman" w:hAnsi="Times New Roman" w:cs="Times New Roman"/>
          <w:sz w:val="28"/>
          <w:szCs w:val="28"/>
        </w:rPr>
        <w:t>70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74186" w:rsidRPr="004E61EF">
        <w:rPr>
          <w:rFonts w:ascii="Times New Roman" w:hAnsi="Times New Roman" w:cs="Times New Roman"/>
          <w:sz w:val="28"/>
          <w:szCs w:val="28"/>
        </w:rPr>
        <w:t>(АПГ-</w:t>
      </w:r>
      <w:r w:rsidR="00875C0D" w:rsidRPr="004E61EF">
        <w:rPr>
          <w:rFonts w:ascii="Times New Roman" w:hAnsi="Times New Roman" w:cs="Times New Roman"/>
          <w:sz w:val="28"/>
          <w:szCs w:val="28"/>
        </w:rPr>
        <w:t>124</w:t>
      </w:r>
      <w:r w:rsidR="00F74186" w:rsidRPr="004E61EF">
        <w:rPr>
          <w:rFonts w:ascii="Times New Roman" w:hAnsi="Times New Roman" w:cs="Times New Roman"/>
          <w:sz w:val="28"/>
          <w:szCs w:val="28"/>
        </w:rPr>
        <w:t>)</w:t>
      </w:r>
    </w:p>
    <w:p w:rsidR="0093342D" w:rsidRPr="004E61EF" w:rsidRDefault="006237C4" w:rsidP="007414B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366051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C71C4C" w:rsidRPr="004E61EF">
        <w:rPr>
          <w:rFonts w:ascii="Times New Roman" w:hAnsi="Times New Roman" w:cs="Times New Roman"/>
          <w:sz w:val="28"/>
          <w:szCs w:val="28"/>
        </w:rPr>
        <w:t>58</w:t>
      </w:r>
      <w:r w:rsidR="00366051" w:rsidRPr="004E61EF">
        <w:rPr>
          <w:rFonts w:ascii="Times New Roman" w:hAnsi="Times New Roman" w:cs="Times New Roman"/>
          <w:sz w:val="28"/>
          <w:szCs w:val="28"/>
        </w:rPr>
        <w:t xml:space="preserve"> (АППГ -</w:t>
      </w:r>
      <w:r w:rsidR="0093342D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C71C4C" w:rsidRPr="004E61EF">
        <w:rPr>
          <w:rFonts w:ascii="Times New Roman" w:hAnsi="Times New Roman" w:cs="Times New Roman"/>
          <w:sz w:val="28"/>
          <w:szCs w:val="28"/>
        </w:rPr>
        <w:t>98</w:t>
      </w:r>
      <w:r w:rsidR="00F46599" w:rsidRPr="004E61EF">
        <w:rPr>
          <w:rFonts w:ascii="Times New Roman" w:hAnsi="Times New Roman" w:cs="Times New Roman"/>
          <w:sz w:val="28"/>
          <w:szCs w:val="28"/>
        </w:rPr>
        <w:t xml:space="preserve">) </w:t>
      </w:r>
      <w:r w:rsidR="0093342D" w:rsidRPr="004E61EF">
        <w:rPr>
          <w:rFonts w:ascii="Times New Roman" w:hAnsi="Times New Roman" w:cs="Times New Roman"/>
          <w:sz w:val="28"/>
          <w:szCs w:val="28"/>
          <w:u w:val="single"/>
        </w:rPr>
        <w:t>по ст. 5.35 КоАП РФ</w:t>
      </w:r>
      <w:r w:rsidR="009E5FC2" w:rsidRPr="004E61E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5FC2" w:rsidRPr="004E61EF" w:rsidRDefault="009E5FC2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- по ст.6.10 КоАП РФ – </w:t>
      </w:r>
      <w:r w:rsidR="00C71C4C" w:rsidRPr="004E61EF">
        <w:rPr>
          <w:rFonts w:ascii="Times New Roman" w:hAnsi="Times New Roman" w:cs="Times New Roman"/>
          <w:sz w:val="28"/>
          <w:szCs w:val="28"/>
        </w:rPr>
        <w:t>2</w:t>
      </w:r>
      <w:r w:rsidRPr="004E61EF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C71C4C" w:rsidRPr="004E61EF">
        <w:rPr>
          <w:rFonts w:ascii="Times New Roman" w:hAnsi="Times New Roman" w:cs="Times New Roman"/>
          <w:sz w:val="28"/>
          <w:szCs w:val="28"/>
        </w:rPr>
        <w:t>9</w:t>
      </w:r>
      <w:r w:rsidRPr="004E61EF">
        <w:rPr>
          <w:rFonts w:ascii="Times New Roman" w:hAnsi="Times New Roman" w:cs="Times New Roman"/>
          <w:sz w:val="28"/>
          <w:szCs w:val="28"/>
        </w:rPr>
        <w:t>);</w:t>
      </w:r>
    </w:p>
    <w:p w:rsidR="004A1BBC" w:rsidRPr="004E61EF" w:rsidRDefault="004D5C4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- по ст. 20.22 КоАП РФ – </w:t>
      </w:r>
      <w:r w:rsidR="00C71C4C" w:rsidRPr="004E61EF">
        <w:rPr>
          <w:rFonts w:ascii="Times New Roman" w:hAnsi="Times New Roman" w:cs="Times New Roman"/>
          <w:sz w:val="28"/>
          <w:szCs w:val="28"/>
        </w:rPr>
        <w:t>10</w:t>
      </w:r>
      <w:r w:rsidRPr="004E61EF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C71C4C" w:rsidRPr="004E61EF">
        <w:rPr>
          <w:rFonts w:ascii="Times New Roman" w:hAnsi="Times New Roman" w:cs="Times New Roman"/>
          <w:sz w:val="28"/>
          <w:szCs w:val="28"/>
        </w:rPr>
        <w:t>17</w:t>
      </w:r>
      <w:r w:rsidRPr="004E61E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D5C45" w:rsidRPr="004E61EF" w:rsidRDefault="00B16D68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</w:t>
      </w:r>
      <w:r w:rsidR="004D5C45" w:rsidRPr="004E61EF">
        <w:rPr>
          <w:rFonts w:ascii="Times New Roman" w:hAnsi="Times New Roman" w:cs="Times New Roman"/>
          <w:sz w:val="28"/>
          <w:szCs w:val="28"/>
        </w:rPr>
        <w:t>ынесено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постановлений о назначении </w:t>
      </w:r>
      <w:r w:rsidR="004D5C45" w:rsidRPr="004E61EF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Pr="004E61EF">
        <w:rPr>
          <w:rFonts w:ascii="Times New Roman" w:hAnsi="Times New Roman" w:cs="Times New Roman"/>
          <w:sz w:val="28"/>
          <w:szCs w:val="28"/>
        </w:rPr>
        <w:t>я</w:t>
      </w:r>
      <w:r w:rsidR="004D5C45" w:rsidRPr="004E61EF">
        <w:rPr>
          <w:rFonts w:ascii="Times New Roman" w:hAnsi="Times New Roman" w:cs="Times New Roman"/>
          <w:sz w:val="28"/>
          <w:szCs w:val="28"/>
        </w:rPr>
        <w:t xml:space="preserve"> в отношении родителей и иных взрослых лиц</w:t>
      </w:r>
      <w:r w:rsidR="005E2E79" w:rsidRPr="004E61EF">
        <w:rPr>
          <w:rFonts w:ascii="Times New Roman" w:hAnsi="Times New Roman" w:cs="Times New Roman"/>
          <w:sz w:val="28"/>
          <w:szCs w:val="28"/>
        </w:rPr>
        <w:t>:</w:t>
      </w:r>
    </w:p>
    <w:p w:rsidR="005E2E79" w:rsidRPr="004E61EF" w:rsidRDefault="005E2E7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предупреждений –</w:t>
      </w:r>
      <w:r w:rsidR="001D25B4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C71C4C" w:rsidRPr="004E61EF">
        <w:rPr>
          <w:rFonts w:ascii="Times New Roman" w:hAnsi="Times New Roman" w:cs="Times New Roman"/>
          <w:sz w:val="28"/>
          <w:szCs w:val="28"/>
        </w:rPr>
        <w:t>16</w:t>
      </w:r>
      <w:r w:rsidR="00F61F2D" w:rsidRPr="004E61EF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C71C4C" w:rsidRPr="004E61EF">
        <w:rPr>
          <w:rFonts w:ascii="Times New Roman" w:hAnsi="Times New Roman" w:cs="Times New Roman"/>
          <w:sz w:val="28"/>
          <w:szCs w:val="28"/>
        </w:rPr>
        <w:t>23</w:t>
      </w:r>
      <w:r w:rsidR="00F61F2D" w:rsidRPr="004E61EF">
        <w:rPr>
          <w:rFonts w:ascii="Times New Roman" w:hAnsi="Times New Roman" w:cs="Times New Roman"/>
          <w:sz w:val="28"/>
          <w:szCs w:val="28"/>
        </w:rPr>
        <w:t>)</w:t>
      </w:r>
    </w:p>
    <w:p w:rsidR="005E2E79" w:rsidRPr="004E61EF" w:rsidRDefault="005E2E7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штрафов</w:t>
      </w:r>
      <w:r w:rsidR="001D25B4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 xml:space="preserve">- </w:t>
      </w:r>
      <w:r w:rsidR="00CA09EC" w:rsidRPr="004E61EF">
        <w:rPr>
          <w:rFonts w:ascii="Times New Roman" w:hAnsi="Times New Roman" w:cs="Times New Roman"/>
          <w:sz w:val="28"/>
          <w:szCs w:val="28"/>
        </w:rPr>
        <w:t>38</w:t>
      </w:r>
      <w:r w:rsidR="00A52424" w:rsidRPr="004E61EF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CA09EC" w:rsidRPr="004E61EF">
        <w:rPr>
          <w:rFonts w:ascii="Times New Roman" w:hAnsi="Times New Roman" w:cs="Times New Roman"/>
          <w:sz w:val="28"/>
          <w:szCs w:val="28"/>
        </w:rPr>
        <w:t>85</w:t>
      </w:r>
      <w:r w:rsidR="00A52424" w:rsidRPr="004E61EF">
        <w:rPr>
          <w:rFonts w:ascii="Times New Roman" w:hAnsi="Times New Roman" w:cs="Times New Roman"/>
          <w:sz w:val="28"/>
          <w:szCs w:val="28"/>
        </w:rPr>
        <w:t>)</w:t>
      </w:r>
    </w:p>
    <w:p w:rsidR="0090530F" w:rsidRPr="004E61EF" w:rsidRDefault="00665611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201</w:t>
      </w:r>
      <w:r w:rsidR="00CA09EC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09EC" w:rsidRPr="004E61E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6B40E1" w:rsidRPr="004E61EF">
        <w:rPr>
          <w:rFonts w:ascii="Times New Roman" w:hAnsi="Times New Roman" w:cs="Times New Roman"/>
          <w:sz w:val="28"/>
          <w:szCs w:val="28"/>
        </w:rPr>
        <w:t>у</w:t>
      </w:r>
      <w:r w:rsidR="00D605F0" w:rsidRPr="004E61EF">
        <w:rPr>
          <w:rFonts w:ascii="Times New Roman" w:hAnsi="Times New Roman" w:cs="Times New Roman"/>
          <w:sz w:val="28"/>
          <w:szCs w:val="28"/>
        </w:rPr>
        <w:t>меньшилось</w:t>
      </w:r>
      <w:r w:rsidRPr="004E61EF">
        <w:rPr>
          <w:rFonts w:ascii="Times New Roman" w:hAnsi="Times New Roman" w:cs="Times New Roman"/>
          <w:sz w:val="28"/>
          <w:szCs w:val="28"/>
        </w:rPr>
        <w:t xml:space="preserve"> число родителей, привлекаемых к административной </w:t>
      </w:r>
      <w:r w:rsidR="007F699E" w:rsidRPr="004E61EF">
        <w:rPr>
          <w:rFonts w:ascii="Times New Roman" w:hAnsi="Times New Roman" w:cs="Times New Roman"/>
          <w:sz w:val="28"/>
          <w:szCs w:val="28"/>
        </w:rPr>
        <w:t xml:space="preserve">ответственности по ст.5.35 КоАП РФ </w:t>
      </w:r>
      <w:r w:rsidR="001B4B12" w:rsidRPr="004E61EF">
        <w:rPr>
          <w:rFonts w:ascii="Times New Roman" w:hAnsi="Times New Roman" w:cs="Times New Roman"/>
          <w:sz w:val="28"/>
          <w:szCs w:val="28"/>
        </w:rPr>
        <w:t>по факту ненадлежащего исполнения</w:t>
      </w:r>
      <w:r w:rsidR="003D5208" w:rsidRPr="004E61EF">
        <w:rPr>
          <w:rFonts w:ascii="Times New Roman" w:hAnsi="Times New Roman" w:cs="Times New Roman"/>
          <w:sz w:val="28"/>
          <w:szCs w:val="28"/>
        </w:rPr>
        <w:t xml:space="preserve"> родителями или иными законными представителями</w:t>
      </w:r>
      <w:r w:rsidR="00EF5EEC" w:rsidRPr="004E61EF">
        <w:rPr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несовершеннолетних. </w:t>
      </w:r>
      <w:r w:rsidR="00EF10E7" w:rsidRPr="004E61EF">
        <w:rPr>
          <w:rFonts w:ascii="Times New Roman" w:hAnsi="Times New Roman" w:cs="Times New Roman"/>
          <w:sz w:val="28"/>
          <w:szCs w:val="28"/>
        </w:rPr>
        <w:t xml:space="preserve">Так же снизилось </w:t>
      </w:r>
      <w:r w:rsidR="00E95377" w:rsidRPr="004E61EF">
        <w:rPr>
          <w:rFonts w:ascii="Times New Roman" w:hAnsi="Times New Roman" w:cs="Times New Roman"/>
          <w:sz w:val="28"/>
          <w:szCs w:val="28"/>
        </w:rPr>
        <w:t xml:space="preserve"> количество правонарушений по ст. 20.22</w:t>
      </w:r>
      <w:r w:rsidR="00EF10E7" w:rsidRPr="004E61EF">
        <w:rPr>
          <w:rFonts w:ascii="Times New Roman" w:hAnsi="Times New Roman" w:cs="Times New Roman"/>
          <w:sz w:val="28"/>
          <w:szCs w:val="28"/>
        </w:rPr>
        <w:t>;</w:t>
      </w:r>
      <w:r w:rsidR="00E95377"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E1" w:rsidRPr="004E61EF" w:rsidRDefault="000C65E9" w:rsidP="007414BA">
      <w:pPr>
        <w:pStyle w:val="a5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  <w:u w:val="single"/>
        </w:rPr>
        <w:t>в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  <w:u w:val="single"/>
        </w:rPr>
        <w:t xml:space="preserve"> отношении несовершеннолетних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за прошедший 201</w:t>
      </w:r>
      <w:r w:rsidR="00CA09EC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год, на заседаниях Комиссии рассмотрено 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6</w:t>
      </w:r>
      <w:r w:rsidR="001D707D" w:rsidRPr="004E61EF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(АППГ - </w:t>
      </w:r>
      <w:r w:rsidR="001D707D" w:rsidRPr="004E61EF">
        <w:rPr>
          <w:rFonts w:ascii="Times New Roman" w:hAnsi="Times New Roman" w:cs="Times New Roman"/>
          <w:position w:val="2"/>
          <w:sz w:val="28"/>
          <w:szCs w:val="28"/>
        </w:rPr>
        <w:t>69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</w:rPr>
        <w:t>) протоколов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об административном правонарушении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</w:rPr>
        <w:t>, из них</w:t>
      </w:r>
      <w:r w:rsidR="003D5682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вынесено постановлений о назначении административного наказания- </w:t>
      </w:r>
      <w:r w:rsidR="001D707D" w:rsidRPr="004E61EF">
        <w:rPr>
          <w:rFonts w:ascii="Times New Roman" w:hAnsi="Times New Roman" w:cs="Times New Roman"/>
          <w:position w:val="2"/>
          <w:sz w:val="28"/>
          <w:szCs w:val="28"/>
        </w:rPr>
        <w:t>54 (АППГ-</w:t>
      </w:r>
      <w:r w:rsidR="00F7040F" w:rsidRPr="004E61EF">
        <w:rPr>
          <w:rFonts w:ascii="Times New Roman" w:hAnsi="Times New Roman" w:cs="Times New Roman"/>
          <w:position w:val="2"/>
          <w:sz w:val="28"/>
          <w:szCs w:val="28"/>
        </w:rPr>
        <w:t>66</w:t>
      </w:r>
      <w:r w:rsidR="001D707D"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B40E1" w:rsidRPr="004E61EF">
        <w:rPr>
          <w:rFonts w:ascii="Times New Roman" w:hAnsi="Times New Roman" w:cs="Times New Roman"/>
          <w:position w:val="2"/>
          <w:sz w:val="28"/>
          <w:szCs w:val="28"/>
        </w:rPr>
        <w:t>:</w:t>
      </w:r>
    </w:p>
    <w:p w:rsidR="006B40E1" w:rsidRPr="004E61EF" w:rsidRDefault="006B40E1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- по ст.6.24 КоАП РФ – </w:t>
      </w:r>
      <w:r w:rsidR="005377A0" w:rsidRPr="004E61EF">
        <w:rPr>
          <w:rFonts w:ascii="Times New Roman" w:hAnsi="Times New Roman" w:cs="Times New Roman"/>
          <w:position w:val="2"/>
          <w:sz w:val="28"/>
          <w:szCs w:val="28"/>
        </w:rPr>
        <w:t>12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(АППГ - </w:t>
      </w:r>
      <w:r w:rsidR="003B2E4B" w:rsidRPr="004E61EF">
        <w:rPr>
          <w:rFonts w:ascii="Times New Roman" w:hAnsi="Times New Roman" w:cs="Times New Roman"/>
          <w:position w:val="2"/>
          <w:sz w:val="28"/>
          <w:szCs w:val="28"/>
        </w:rPr>
        <w:t>12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4E61EF" w:rsidRDefault="006B40E1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 по ст. 7.27 КоАП РФ –</w:t>
      </w:r>
      <w:r w:rsidR="003B2E4B" w:rsidRPr="004E61E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(АППГ - </w:t>
      </w:r>
      <w:r w:rsidR="003B2E4B" w:rsidRPr="004E61E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4E61EF" w:rsidRDefault="006B40E1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- админ. правонаруш в области дорож. движ.  – </w:t>
      </w:r>
      <w:r w:rsidR="008837D4" w:rsidRPr="004E61EF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3B2E4B" w:rsidRPr="004E61EF">
        <w:rPr>
          <w:rFonts w:ascii="Times New Roman" w:hAnsi="Times New Roman" w:cs="Times New Roman"/>
          <w:position w:val="2"/>
          <w:sz w:val="28"/>
          <w:szCs w:val="28"/>
        </w:rPr>
        <w:t>0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(АППГ - </w:t>
      </w:r>
      <w:r w:rsidR="003B2E4B" w:rsidRPr="004E61EF">
        <w:rPr>
          <w:rFonts w:ascii="Times New Roman" w:hAnsi="Times New Roman" w:cs="Times New Roman"/>
          <w:position w:val="2"/>
          <w:sz w:val="28"/>
          <w:szCs w:val="28"/>
        </w:rPr>
        <w:t>14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8837D4" w:rsidRPr="004E61EF" w:rsidRDefault="00EE314F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-по ст. </w:t>
      </w:r>
      <w:r w:rsidR="00A222E8" w:rsidRPr="004E61EF">
        <w:rPr>
          <w:rFonts w:ascii="Times New Roman" w:hAnsi="Times New Roman" w:cs="Times New Roman"/>
          <w:position w:val="2"/>
          <w:sz w:val="28"/>
          <w:szCs w:val="28"/>
        </w:rPr>
        <w:t>6.1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.1. - </w:t>
      </w:r>
      <w:r w:rsidR="008837D4" w:rsidRPr="004E61EF">
        <w:rPr>
          <w:rFonts w:ascii="Times New Roman" w:hAnsi="Times New Roman" w:cs="Times New Roman"/>
          <w:position w:val="2"/>
          <w:sz w:val="28"/>
          <w:szCs w:val="28"/>
        </w:rPr>
        <w:t>2(АППГ - 3)</w:t>
      </w:r>
    </w:p>
    <w:p w:rsidR="006B40E1" w:rsidRPr="004E61EF" w:rsidRDefault="006B40E1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 ст.ст. 20.20, 20.21 КоАП РФ –</w:t>
      </w:r>
      <w:r w:rsidR="000B548D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A222E8" w:rsidRPr="004E61EF">
        <w:rPr>
          <w:rFonts w:ascii="Times New Roman" w:hAnsi="Times New Roman" w:cs="Times New Roman"/>
          <w:position w:val="2"/>
          <w:sz w:val="28"/>
          <w:szCs w:val="28"/>
        </w:rPr>
        <w:t>7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(АППГ - </w:t>
      </w:r>
      <w:r w:rsidR="00A222E8" w:rsidRPr="004E61EF">
        <w:rPr>
          <w:rFonts w:ascii="Times New Roman" w:hAnsi="Times New Roman" w:cs="Times New Roman"/>
          <w:position w:val="2"/>
          <w:sz w:val="28"/>
          <w:szCs w:val="28"/>
        </w:rPr>
        <w:t>21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4E61EF" w:rsidRDefault="006B40E1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 иные –</w:t>
      </w:r>
      <w:r w:rsidR="001D141E" w:rsidRPr="004E61EF">
        <w:rPr>
          <w:rFonts w:ascii="Times New Roman" w:hAnsi="Times New Roman" w:cs="Times New Roman"/>
          <w:position w:val="2"/>
          <w:sz w:val="28"/>
          <w:szCs w:val="28"/>
        </w:rPr>
        <w:t>19</w:t>
      </w:r>
    </w:p>
    <w:p w:rsidR="00283ECF" w:rsidRPr="004E61EF" w:rsidRDefault="00283ECF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Были прекращены, отправлены по подведомственности и на доработку </w:t>
      </w:r>
      <w:r w:rsidR="001D141E" w:rsidRPr="004E61EF">
        <w:rPr>
          <w:rFonts w:ascii="Times New Roman" w:hAnsi="Times New Roman" w:cs="Times New Roman"/>
          <w:sz w:val="28"/>
          <w:szCs w:val="28"/>
        </w:rPr>
        <w:t>9</w:t>
      </w:r>
      <w:r w:rsidRPr="004E61E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775CDD" w:rsidRPr="004E61EF" w:rsidRDefault="006B40E1" w:rsidP="007414BA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E61EF">
        <w:rPr>
          <w:rFonts w:ascii="Times New Roman" w:hAnsi="Times New Roman" w:cs="Times New Roman"/>
          <w:sz w:val="28"/>
          <w:szCs w:val="28"/>
        </w:rPr>
        <w:t>При рассмотрении персональных дел в отношении несовершеннолетних проводится анализ причин и условий совершения несовершеннолетним правонарушения, изучаются жилищно – бытовые условия нахождения несовершеннолетнего в семье: отношение родителей к выполнению родительских обязанностей, влияние родителей на подростка, принимают ли надлежащие меры к развитию, обучению, воспитанию детей, заботятся ли о здоровье детей, об их нравственном и духовном развитии. При рассмотрении материалов в отношении несовершеннолетних обязательно изучается характеристика подростка по месту учебы, изучается окружение подростка вне дома и школы. Вся информация фиксируется в протоколе заседания Комиссии.</w:t>
      </w:r>
      <w:r w:rsidR="00CD123D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775CDD" w:rsidRPr="004E61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 рассмотрении главной задачей является изучение причин, побудивших подростка к правонарушению. </w:t>
      </w:r>
    </w:p>
    <w:p w:rsidR="00775CDD" w:rsidRPr="004E61EF" w:rsidRDefault="00775CDD" w:rsidP="007414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201</w:t>
      </w:r>
      <w:r w:rsidR="0076170D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>году рассмотрено</w:t>
      </w:r>
      <w:r w:rsidR="007F4395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76170D" w:rsidRPr="004E61EF">
        <w:rPr>
          <w:rFonts w:ascii="Times New Roman" w:hAnsi="Times New Roman" w:cs="Times New Roman"/>
          <w:sz w:val="28"/>
          <w:szCs w:val="28"/>
        </w:rPr>
        <w:t xml:space="preserve">16 </w:t>
      </w:r>
      <w:r w:rsidR="007F4395" w:rsidRPr="004E61EF">
        <w:rPr>
          <w:rFonts w:ascii="Times New Roman" w:hAnsi="Times New Roman" w:cs="Times New Roman"/>
          <w:sz w:val="28"/>
          <w:szCs w:val="28"/>
        </w:rPr>
        <w:t xml:space="preserve">заявлений об оставлении общеобразовательной организации несовершеннолетними, достигшими возраста 15 лет, до получения основного общего образования в соответствии со ст. 66 </w:t>
      </w:r>
      <w:r w:rsidR="00F97F13" w:rsidRPr="004E61EF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F97F13" w:rsidRPr="004E61EF">
        <w:rPr>
          <w:rFonts w:ascii="Times New Roman" w:hAnsi="Times New Roman" w:cs="Times New Roman"/>
          <w:sz w:val="28"/>
          <w:szCs w:val="28"/>
        </w:rPr>
        <w:lastRenderedPageBreak/>
        <w:t>29.12.2012 № 273, все удовлетворены</w:t>
      </w:r>
      <w:r w:rsidR="007D16D1" w:rsidRPr="004E61EF">
        <w:rPr>
          <w:rFonts w:ascii="Times New Roman" w:hAnsi="Times New Roman" w:cs="Times New Roman"/>
          <w:sz w:val="28"/>
          <w:szCs w:val="28"/>
        </w:rPr>
        <w:t xml:space="preserve"> (АППГ-7)</w:t>
      </w:r>
      <w:r w:rsidR="00F97F13" w:rsidRPr="004E61EF">
        <w:rPr>
          <w:rFonts w:ascii="Times New Roman" w:hAnsi="Times New Roman" w:cs="Times New Roman"/>
          <w:sz w:val="28"/>
          <w:szCs w:val="28"/>
        </w:rPr>
        <w:t>.</w:t>
      </w:r>
      <w:r w:rsidR="00BD67A7" w:rsidRPr="004E61EF">
        <w:rPr>
          <w:rFonts w:ascii="Times New Roman" w:hAnsi="Times New Roman" w:cs="Times New Roman"/>
          <w:sz w:val="28"/>
          <w:szCs w:val="28"/>
        </w:rPr>
        <w:t xml:space="preserve">  Несовершеннолетние продолжили обучение в МКОУ «Открытая школа». </w:t>
      </w:r>
    </w:p>
    <w:p w:rsidR="00AB24A2" w:rsidRPr="004E61EF" w:rsidRDefault="00AB24A2" w:rsidP="007414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с </w:t>
      </w:r>
      <w:hyperlink r:id="rId8" w:history="1">
        <w:r w:rsidRPr="004E61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частью 5 статьи 32.2</w:t>
        </w:r>
      </w:hyperlink>
      <w:r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> КоАП РФ)  направлено </w:t>
      </w:r>
      <w:r w:rsidR="00DE3F3D"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DE3F3D"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E6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назначении административного наказания в виде административного штрафа с отметкой о его неуплате.  </w:t>
      </w:r>
    </w:p>
    <w:p w:rsidR="004950C9" w:rsidRPr="004E61EF" w:rsidRDefault="004950C9" w:rsidP="007414BA">
      <w:pPr>
        <w:pStyle w:val="a5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В рамках </w:t>
      </w:r>
      <w:r w:rsidR="002052C3" w:rsidRPr="004E61EF">
        <w:rPr>
          <w:rFonts w:ascii="Times New Roman" w:hAnsi="Times New Roman" w:cs="Times New Roman"/>
          <w:position w:val="2"/>
          <w:sz w:val="28"/>
          <w:szCs w:val="28"/>
        </w:rPr>
        <w:t>информационно-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аналитической</w:t>
      </w:r>
      <w:r w:rsidR="00773547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и методической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деятельности ежеквартально </w:t>
      </w:r>
      <w:r w:rsidR="002052C3" w:rsidRPr="004E61EF">
        <w:rPr>
          <w:rFonts w:ascii="Times New Roman" w:hAnsi="Times New Roman" w:cs="Times New Roman"/>
          <w:position w:val="2"/>
          <w:sz w:val="28"/>
          <w:szCs w:val="28"/>
        </w:rPr>
        <w:t>подготавливаются отчеты в Комиссию по делам несовершеннолетних и защите их прав Смоленской области, освещается деятельность Комиссии на официальном Интернет-сайте</w:t>
      </w:r>
      <w:r w:rsidR="0094174A" w:rsidRPr="004E61EF">
        <w:rPr>
          <w:rFonts w:ascii="Times New Roman" w:hAnsi="Times New Roman" w:cs="Times New Roman"/>
          <w:position w:val="2"/>
          <w:sz w:val="28"/>
          <w:szCs w:val="28"/>
        </w:rPr>
        <w:t>, за 201</w:t>
      </w:r>
      <w:r w:rsidR="00DE3F3D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94174A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год опубликовано    </w:t>
      </w:r>
      <w:r w:rsidR="00BF35D0" w:rsidRPr="004E61EF">
        <w:rPr>
          <w:rFonts w:ascii="Times New Roman" w:hAnsi="Times New Roman" w:cs="Times New Roman"/>
          <w:position w:val="2"/>
          <w:sz w:val="28"/>
          <w:szCs w:val="28"/>
        </w:rPr>
        <w:t>9 статей</w:t>
      </w:r>
      <w:r w:rsidR="0092196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 профилактики правонарушений</w:t>
      </w:r>
      <w:r w:rsidR="0095704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и преступлений</w:t>
      </w:r>
      <w:r w:rsidR="0092196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957043" w:rsidRPr="004E61EF">
        <w:rPr>
          <w:rFonts w:ascii="Times New Roman" w:hAnsi="Times New Roman" w:cs="Times New Roman"/>
          <w:position w:val="2"/>
          <w:sz w:val="28"/>
          <w:szCs w:val="28"/>
        </w:rPr>
        <w:t>пропаганд</w:t>
      </w:r>
      <w:r w:rsidR="00DE3F3D" w:rsidRPr="004E61EF">
        <w:rPr>
          <w:rFonts w:ascii="Times New Roman" w:hAnsi="Times New Roman" w:cs="Times New Roman"/>
          <w:position w:val="2"/>
          <w:sz w:val="28"/>
          <w:szCs w:val="28"/>
        </w:rPr>
        <w:t>е здорового образа жизни и т.д.</w:t>
      </w:r>
    </w:p>
    <w:p w:rsidR="004950C9" w:rsidRPr="004E61EF" w:rsidRDefault="003F6041" w:rsidP="007414BA">
      <w:pPr>
        <w:pStyle w:val="a5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В 201</w:t>
      </w:r>
      <w:r w:rsidR="00202DD7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году </w:t>
      </w:r>
      <w:r w:rsidR="005E311C" w:rsidRPr="004E61EF">
        <w:rPr>
          <w:rFonts w:ascii="Times New Roman" w:hAnsi="Times New Roman" w:cs="Times New Roman"/>
          <w:position w:val="2"/>
          <w:sz w:val="28"/>
          <w:szCs w:val="28"/>
        </w:rPr>
        <w:t>члены Комиссии приняли участие в</w:t>
      </w:r>
      <w:r w:rsidR="001A448F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202DD7" w:rsidRPr="004E61EF">
        <w:rPr>
          <w:rFonts w:ascii="Times New Roman" w:hAnsi="Times New Roman" w:cs="Times New Roman"/>
          <w:position w:val="2"/>
          <w:sz w:val="28"/>
          <w:szCs w:val="28"/>
        </w:rPr>
        <w:t>38</w:t>
      </w:r>
      <w:r w:rsidR="005E311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4950C9" w:rsidRPr="004E61EF">
        <w:rPr>
          <w:rFonts w:ascii="Times New Roman" w:hAnsi="Times New Roman" w:cs="Times New Roman"/>
          <w:position w:val="2"/>
          <w:sz w:val="28"/>
          <w:szCs w:val="28"/>
        </w:rPr>
        <w:t>межведомственных мероприяти</w:t>
      </w:r>
      <w:r w:rsidR="005E311C" w:rsidRPr="004E61EF">
        <w:rPr>
          <w:rFonts w:ascii="Times New Roman" w:hAnsi="Times New Roman" w:cs="Times New Roman"/>
          <w:position w:val="2"/>
          <w:sz w:val="28"/>
          <w:szCs w:val="28"/>
        </w:rPr>
        <w:t>ях</w:t>
      </w:r>
      <w:r w:rsidR="004950C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1A448F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по вопросам </w:t>
      </w:r>
      <w:r w:rsidR="0037291B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профилактики безнадзорности и правонарушений в </w:t>
      </w:r>
      <w:r w:rsidR="004950C9" w:rsidRPr="004E61EF">
        <w:rPr>
          <w:rFonts w:ascii="Times New Roman" w:hAnsi="Times New Roman" w:cs="Times New Roman"/>
          <w:position w:val="2"/>
          <w:sz w:val="28"/>
          <w:szCs w:val="28"/>
        </w:rPr>
        <w:t>МО «Гагаринский район» Смоленской области</w:t>
      </w:r>
      <w:r w:rsidR="000907F1" w:rsidRPr="004E61EF">
        <w:rPr>
          <w:rFonts w:ascii="Times New Roman" w:hAnsi="Times New Roman" w:cs="Times New Roman"/>
          <w:position w:val="2"/>
          <w:sz w:val="28"/>
          <w:szCs w:val="28"/>
        </w:rPr>
        <w:t>, в которых приняли участие около 2</w:t>
      </w:r>
      <w:r w:rsidR="001A448F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202DD7" w:rsidRPr="004E61EF">
        <w:rPr>
          <w:rFonts w:ascii="Times New Roman" w:hAnsi="Times New Roman" w:cs="Times New Roman"/>
          <w:position w:val="2"/>
          <w:sz w:val="28"/>
          <w:szCs w:val="28"/>
        </w:rPr>
        <w:t>0</w:t>
      </w:r>
      <w:r w:rsidR="000907F1" w:rsidRPr="004E61EF">
        <w:rPr>
          <w:rFonts w:ascii="Times New Roman" w:hAnsi="Times New Roman" w:cs="Times New Roman"/>
          <w:position w:val="2"/>
          <w:sz w:val="28"/>
          <w:szCs w:val="28"/>
        </w:rPr>
        <w:t>человек</w:t>
      </w:r>
      <w:r w:rsidR="003937C7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  <w:r w:rsidR="0037291B" w:rsidRPr="004E61EF">
        <w:rPr>
          <w:rFonts w:ascii="Times New Roman" w:hAnsi="Times New Roman" w:cs="Times New Roman"/>
          <w:position w:val="2"/>
          <w:sz w:val="28"/>
          <w:szCs w:val="28"/>
        </w:rPr>
        <w:t>Для участ</w:t>
      </w:r>
      <w:r w:rsidR="00202DD7" w:rsidRPr="004E61EF">
        <w:rPr>
          <w:rFonts w:ascii="Times New Roman" w:hAnsi="Times New Roman" w:cs="Times New Roman"/>
          <w:position w:val="2"/>
          <w:sz w:val="28"/>
          <w:szCs w:val="28"/>
        </w:rPr>
        <w:t>ия в мероприятиях подготовлено 8</w:t>
      </w:r>
      <w:r w:rsidR="003937C7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докладов</w:t>
      </w:r>
      <w:r w:rsidR="0037291B" w:rsidRPr="004E61EF">
        <w:rPr>
          <w:rFonts w:ascii="Times New Roman" w:hAnsi="Times New Roman" w:cs="Times New Roman"/>
          <w:position w:val="2"/>
          <w:sz w:val="28"/>
          <w:szCs w:val="28"/>
        </w:rPr>
        <w:t>. Так члены Комиссии приняли участие в :</w:t>
      </w:r>
    </w:p>
    <w:p w:rsidR="007C1035" w:rsidRPr="004E61EF" w:rsidRDefault="00A56D09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7C1035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2 </w:t>
      </w:r>
      <w:r w:rsidR="0037291B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практических </w:t>
      </w:r>
      <w:r w:rsidR="007C1035" w:rsidRPr="004E61EF">
        <w:rPr>
          <w:rFonts w:ascii="Times New Roman" w:hAnsi="Times New Roman" w:cs="Times New Roman"/>
          <w:position w:val="2"/>
          <w:sz w:val="28"/>
          <w:szCs w:val="28"/>
        </w:rPr>
        <w:t>семинара</w:t>
      </w:r>
      <w:r w:rsidR="0037291B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для педагогов, социальных педагогов по вопросам «</w:t>
      </w:r>
      <w:r w:rsidR="00D34A26" w:rsidRPr="004E61EF">
        <w:rPr>
          <w:rFonts w:ascii="Times New Roman" w:hAnsi="Times New Roman" w:cs="Times New Roman"/>
          <w:position w:val="2"/>
          <w:sz w:val="28"/>
          <w:szCs w:val="28"/>
        </w:rPr>
        <w:t>Системный подход в семейном воспитании</w:t>
      </w:r>
      <w:r w:rsidR="0037291B" w:rsidRPr="004E61EF">
        <w:rPr>
          <w:rFonts w:ascii="Times New Roman" w:hAnsi="Times New Roman" w:cs="Times New Roman"/>
          <w:position w:val="2"/>
          <w:sz w:val="28"/>
          <w:szCs w:val="28"/>
        </w:rPr>
        <w:t>», « Влияние СМИ в социализации подростка»</w:t>
      </w:r>
      <w:r w:rsidR="006B279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, « </w:t>
      </w:r>
      <w:r w:rsidR="00BE3136" w:rsidRPr="004E61EF">
        <w:rPr>
          <w:rFonts w:ascii="Times New Roman" w:hAnsi="Times New Roman" w:cs="Times New Roman"/>
          <w:position w:val="2"/>
          <w:sz w:val="28"/>
          <w:szCs w:val="28"/>
        </w:rPr>
        <w:t>Специфика психолого-педагогического сопровождения подростков</w:t>
      </w:r>
      <w:r w:rsidR="006B279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» ( </w:t>
      </w:r>
      <w:r w:rsidR="00BE3136" w:rsidRPr="004E61EF">
        <w:rPr>
          <w:rFonts w:ascii="Times New Roman" w:hAnsi="Times New Roman" w:cs="Times New Roman"/>
          <w:position w:val="2"/>
          <w:sz w:val="28"/>
          <w:szCs w:val="28"/>
        </w:rPr>
        <w:t>16.05.2018</w:t>
      </w:r>
      <w:r w:rsidR="0054671A" w:rsidRPr="004E61EF">
        <w:rPr>
          <w:rFonts w:ascii="Times New Roman" w:hAnsi="Times New Roman" w:cs="Times New Roman"/>
          <w:position w:val="2"/>
          <w:sz w:val="28"/>
          <w:szCs w:val="28"/>
        </w:rPr>
        <w:t>,20.11.2018</w:t>
      </w:r>
      <w:r w:rsidR="006B2799"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Pr="004E61EF">
        <w:rPr>
          <w:rFonts w:ascii="Times New Roman" w:hAnsi="Times New Roman" w:cs="Times New Roman"/>
          <w:sz w:val="28"/>
          <w:szCs w:val="28"/>
        </w:rPr>
        <w:t>,</w:t>
      </w:r>
    </w:p>
    <w:p w:rsidR="000424D8" w:rsidRPr="004E61EF" w:rsidRDefault="000424D8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- </w:t>
      </w:r>
      <w:r w:rsidR="0063630A" w:rsidRPr="004E61EF">
        <w:rPr>
          <w:rFonts w:ascii="Times New Roman" w:hAnsi="Times New Roman" w:cs="Times New Roman"/>
          <w:sz w:val="28"/>
          <w:szCs w:val="28"/>
        </w:rPr>
        <w:t>Конференция педагогических работников( 30.08.2018),</w:t>
      </w:r>
    </w:p>
    <w:p w:rsidR="0063630A" w:rsidRPr="004E61EF" w:rsidRDefault="0063630A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54671A" w:rsidRPr="004E61EF">
        <w:rPr>
          <w:rFonts w:ascii="Times New Roman" w:hAnsi="Times New Roman" w:cs="Times New Roman"/>
          <w:sz w:val="28"/>
          <w:szCs w:val="28"/>
        </w:rPr>
        <w:t xml:space="preserve">в </w:t>
      </w:r>
      <w:r w:rsidRPr="004E61EF">
        <w:rPr>
          <w:rFonts w:ascii="Times New Roman" w:hAnsi="Times New Roman" w:cs="Times New Roman"/>
          <w:sz w:val="28"/>
          <w:szCs w:val="28"/>
        </w:rPr>
        <w:t>4 межведомственных совещания</w:t>
      </w:r>
      <w:r w:rsidR="0054671A" w:rsidRPr="004E61EF">
        <w:rPr>
          <w:rFonts w:ascii="Times New Roman" w:hAnsi="Times New Roman" w:cs="Times New Roman"/>
          <w:sz w:val="28"/>
          <w:szCs w:val="28"/>
        </w:rPr>
        <w:t>х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по вопросам подростковой преступности,</w:t>
      </w:r>
    </w:p>
    <w:p w:rsidR="0063630A" w:rsidRPr="004E61EF" w:rsidRDefault="008E6218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заседание общественной Комиссии Пречистенского сельского поселения,</w:t>
      </w:r>
    </w:p>
    <w:p w:rsidR="00C249FE" w:rsidRPr="004E61EF" w:rsidRDefault="008E6218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F3614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 xml:space="preserve"> заседание по обеспечению безопасности дорожного движения</w:t>
      </w:r>
      <w:r w:rsidR="003255A9" w:rsidRPr="004E61EF">
        <w:rPr>
          <w:rFonts w:ascii="Times New Roman" w:hAnsi="Times New Roman" w:cs="Times New Roman"/>
          <w:sz w:val="28"/>
          <w:szCs w:val="28"/>
        </w:rPr>
        <w:t>(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C249FE" w:rsidRPr="004E61EF">
        <w:rPr>
          <w:rFonts w:ascii="Times New Roman" w:hAnsi="Times New Roman" w:cs="Times New Roman"/>
          <w:sz w:val="28"/>
          <w:szCs w:val="28"/>
        </w:rPr>
        <w:t>28.05.2018),</w:t>
      </w:r>
    </w:p>
    <w:p w:rsidR="008F0AF6" w:rsidRPr="004E61EF" w:rsidRDefault="008F0AF6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F36140" w:rsidRPr="004E61E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«круглых стола» по вопросам проведения </w:t>
      </w:r>
      <w:r w:rsidR="006B279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профилактики безнадзорности, 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летней оздоровительной работы, </w:t>
      </w:r>
      <w:r w:rsidR="00575C96" w:rsidRPr="004E61EF">
        <w:rPr>
          <w:rFonts w:ascii="Times New Roman" w:hAnsi="Times New Roman" w:cs="Times New Roman"/>
          <w:position w:val="2"/>
          <w:sz w:val="28"/>
          <w:szCs w:val="28"/>
        </w:rPr>
        <w:t>проведения районного мероприятия «Подросток-Всеобуч</w:t>
      </w:r>
      <w:r w:rsidR="006B2799" w:rsidRPr="004E61E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575C96" w:rsidRPr="004E61EF">
        <w:rPr>
          <w:rFonts w:ascii="Times New Roman" w:hAnsi="Times New Roman" w:cs="Times New Roman"/>
          <w:position w:val="2"/>
          <w:sz w:val="28"/>
          <w:szCs w:val="28"/>
        </w:rPr>
        <w:t>201</w:t>
      </w:r>
      <w:r w:rsidR="003255A9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575C96" w:rsidRPr="004E61EF">
        <w:rPr>
          <w:rFonts w:ascii="Times New Roman" w:hAnsi="Times New Roman" w:cs="Times New Roman"/>
          <w:position w:val="2"/>
          <w:sz w:val="28"/>
          <w:szCs w:val="28"/>
        </w:rPr>
        <w:t>»</w:t>
      </w:r>
      <w:r w:rsidR="006B279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3255A9" w:rsidRPr="004E61EF">
        <w:rPr>
          <w:rFonts w:ascii="Times New Roman" w:hAnsi="Times New Roman" w:cs="Times New Roman"/>
          <w:position w:val="2"/>
          <w:sz w:val="28"/>
          <w:szCs w:val="28"/>
        </w:rPr>
        <w:t>« Семья», «Месяц Безопасности» и др</w:t>
      </w:r>
      <w:r w:rsidR="00D3325C" w:rsidRPr="004E61EF">
        <w:rPr>
          <w:rFonts w:ascii="Times New Roman" w:hAnsi="Times New Roman" w:cs="Times New Roman"/>
          <w:position w:val="2"/>
          <w:sz w:val="28"/>
          <w:szCs w:val="28"/>
        </w:rPr>
        <w:t>),</w:t>
      </w:r>
    </w:p>
    <w:p w:rsidR="00D3325C" w:rsidRPr="004E61EF" w:rsidRDefault="006873C2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9463DD" w:rsidRPr="004E61EF">
        <w:rPr>
          <w:rFonts w:ascii="Times New Roman" w:hAnsi="Times New Roman" w:cs="Times New Roman"/>
          <w:position w:val="2"/>
          <w:sz w:val="28"/>
          <w:szCs w:val="28"/>
        </w:rPr>
        <w:t>практико-ориентированный семинар « Отклоняющее поведение детей и подростков», « Как не упустить своего подростка,</w:t>
      </w:r>
    </w:p>
    <w:p w:rsidR="00124A8E" w:rsidRPr="004E61EF" w:rsidRDefault="00124A8E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-заседание с руководителями предприятий района по вопросам трудоустройства несовершеннолетних,</w:t>
      </w:r>
    </w:p>
    <w:p w:rsidR="003C2BC9" w:rsidRPr="004E61EF" w:rsidRDefault="003C2BC9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- 2 межведомственных совещания органов системы профилактики при Главе муниципального образования «Гагаринский район» ( </w:t>
      </w:r>
      <w:r w:rsidR="000424D8" w:rsidRPr="004E61EF">
        <w:rPr>
          <w:rFonts w:ascii="Times New Roman" w:hAnsi="Times New Roman" w:cs="Times New Roman"/>
          <w:position w:val="2"/>
          <w:sz w:val="28"/>
          <w:szCs w:val="28"/>
        </w:rPr>
        <w:t>13.12.2018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,),</w:t>
      </w:r>
    </w:p>
    <w:p w:rsidR="003C2BC9" w:rsidRPr="004E61EF" w:rsidRDefault="003C2BC9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- 1 участие в расширенном заседании Комиссии по делам несовершеннолетних и защите их прав смоленской области  </w:t>
      </w:r>
      <w:r w:rsidR="00D1676B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в режиме видеконференцсвязи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(</w:t>
      </w:r>
      <w:r w:rsidR="00D1676B" w:rsidRPr="004E61EF">
        <w:rPr>
          <w:rFonts w:ascii="Times New Roman" w:hAnsi="Times New Roman" w:cs="Times New Roman"/>
          <w:position w:val="2"/>
          <w:sz w:val="28"/>
          <w:szCs w:val="28"/>
        </w:rPr>
        <w:t>14.12.2018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E59AB" w:rsidRPr="004E61EF">
        <w:rPr>
          <w:rFonts w:ascii="Times New Roman" w:hAnsi="Times New Roman" w:cs="Times New Roman"/>
          <w:position w:val="2"/>
          <w:sz w:val="28"/>
          <w:szCs w:val="28"/>
        </w:rPr>
        <w:t>,</w:t>
      </w:r>
    </w:p>
    <w:p w:rsidR="003C2BC9" w:rsidRPr="004E61EF" w:rsidRDefault="003C2BC9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- 1 участие в заседании постоянной комиссии по социально-экономическим вопросам Совета депутатов города Гагарин Смоленской области ( 02.06.2017),</w:t>
      </w:r>
    </w:p>
    <w:p w:rsidR="003C2BC9" w:rsidRPr="004E61EF" w:rsidRDefault="003C2BC9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- 1 участие  в заседании Координационного совета</w:t>
      </w:r>
      <w:r w:rsidR="00773547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семьи, материнства, отцовства и детства ( </w:t>
      </w:r>
      <w:r w:rsidR="0096762D" w:rsidRPr="004E61EF">
        <w:rPr>
          <w:rFonts w:ascii="Times New Roman" w:hAnsi="Times New Roman" w:cs="Times New Roman"/>
          <w:position w:val="2"/>
          <w:sz w:val="28"/>
          <w:szCs w:val="28"/>
        </w:rPr>
        <w:t>25.10.2018</w:t>
      </w:r>
      <w:r w:rsidR="00F3614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CD117E" w:rsidRPr="004E61EF">
        <w:rPr>
          <w:rFonts w:ascii="Times New Roman" w:hAnsi="Times New Roman" w:cs="Times New Roman"/>
          <w:position w:val="2"/>
          <w:sz w:val="28"/>
          <w:szCs w:val="28"/>
        </w:rPr>
        <w:t>29.03.2018</w:t>
      </w:r>
      <w:r w:rsidR="00773547" w:rsidRPr="004E61EF">
        <w:rPr>
          <w:rFonts w:ascii="Times New Roman" w:hAnsi="Times New Roman" w:cs="Times New Roman"/>
          <w:position w:val="2"/>
          <w:sz w:val="28"/>
          <w:szCs w:val="28"/>
        </w:rPr>
        <w:t>),</w:t>
      </w:r>
    </w:p>
    <w:p w:rsidR="00773547" w:rsidRPr="004E61EF" w:rsidRDefault="00773547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- </w:t>
      </w:r>
      <w:r w:rsidR="000424D8" w:rsidRPr="004E61EF">
        <w:rPr>
          <w:rFonts w:ascii="Times New Roman" w:hAnsi="Times New Roman" w:cs="Times New Roman"/>
          <w:position w:val="2"/>
          <w:sz w:val="28"/>
          <w:szCs w:val="28"/>
        </w:rPr>
        <w:t>21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заседани</w:t>
      </w:r>
      <w:r w:rsidR="000424D8" w:rsidRPr="004E61EF">
        <w:rPr>
          <w:rFonts w:ascii="Times New Roman" w:hAnsi="Times New Roman" w:cs="Times New Roman"/>
          <w:position w:val="2"/>
          <w:sz w:val="28"/>
          <w:szCs w:val="28"/>
        </w:rPr>
        <w:t>е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CD117E" w:rsidRPr="004E61EF">
        <w:rPr>
          <w:rFonts w:ascii="Times New Roman" w:hAnsi="Times New Roman" w:cs="Times New Roman"/>
          <w:position w:val="2"/>
          <w:sz w:val="28"/>
          <w:szCs w:val="28"/>
        </w:rPr>
        <w:t>совета по опеке и попечительству</w:t>
      </w:r>
      <w:r w:rsidR="000424D8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2959B0" w:rsidRPr="004E61EF" w:rsidRDefault="00EA7DE7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lastRenderedPageBreak/>
        <w:t xml:space="preserve">Так же  члены Комиссии приняли участие в </w:t>
      </w:r>
      <w:r w:rsidR="002959B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24 </w:t>
      </w:r>
      <w:r w:rsidR="00A26D60" w:rsidRPr="004E61EF">
        <w:rPr>
          <w:rFonts w:ascii="Times New Roman" w:hAnsi="Times New Roman" w:cs="Times New Roman"/>
          <w:position w:val="2"/>
          <w:sz w:val="28"/>
          <w:szCs w:val="28"/>
        </w:rPr>
        <w:t>профилактических мероприятиях для несовершеннолетних и родителей в образова</w:t>
      </w:r>
      <w:r w:rsidR="003937C7" w:rsidRPr="004E61EF">
        <w:rPr>
          <w:rFonts w:ascii="Times New Roman" w:hAnsi="Times New Roman" w:cs="Times New Roman"/>
          <w:position w:val="2"/>
          <w:sz w:val="28"/>
          <w:szCs w:val="28"/>
        </w:rPr>
        <w:t>тельных организациях района</w:t>
      </w:r>
      <w:r w:rsidR="006E59AB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3937C7" w:rsidRPr="004E61EF">
        <w:rPr>
          <w:rFonts w:ascii="Times New Roman" w:hAnsi="Times New Roman" w:cs="Times New Roman"/>
          <w:position w:val="2"/>
          <w:sz w:val="28"/>
          <w:szCs w:val="28"/>
        </w:rPr>
        <w:t>( советы профилактики, родительские собрания, классные</w:t>
      </w:r>
      <w:r w:rsidR="00773547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и школьные </w:t>
      </w:r>
      <w:r w:rsidR="003937C7" w:rsidRPr="004E61EF">
        <w:rPr>
          <w:rFonts w:ascii="Times New Roman" w:hAnsi="Times New Roman" w:cs="Times New Roman"/>
          <w:position w:val="2"/>
          <w:sz w:val="28"/>
          <w:szCs w:val="28"/>
        </w:rPr>
        <w:t>мероприятия)</w:t>
      </w:r>
      <w:r w:rsidR="00E45438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3F27B5" w:rsidRPr="004E61EF">
        <w:rPr>
          <w:rFonts w:ascii="Times New Roman" w:hAnsi="Times New Roman" w:cs="Times New Roman"/>
          <w:sz w:val="28"/>
          <w:szCs w:val="28"/>
        </w:rPr>
        <w:t xml:space="preserve"> Проведены циклы лекций и бесед по правовым вопросам на родительских собраниях и классных часах «о вреде употребления наркотических средств, психотропных и одурманивающих веществ и о последствиях их употребления для организма», «об административной и уголовной ответственности несовершеннолетних за употребление наркотических средств и психотропных веществ», «об административной ответственности несовершеннолетних за потребление табака в общественных местах, где это запрещено Федеральным законом», об административной ответственности за распитие, потребление алкогольной, спиртосодержащей продукции, а также за вовлечение несовершеннолетних в распитие алкогольной продукции», неотвратимость наказаний, виды наказаний, применяемые к несовершеннолетним и родителям.</w:t>
      </w:r>
      <w:r w:rsidR="002959B0"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38" w:rsidRPr="004E61EF" w:rsidRDefault="003F27B5" w:rsidP="007414BA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ab/>
        <w:t>В рамках нормативно</w:t>
      </w:r>
      <w:r w:rsidR="00E45438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–правовой деятельности Комиссия приняла участие в разработке </w:t>
      </w:r>
      <w:r w:rsidR="007F7F41" w:rsidRPr="004E61EF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E45438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правовых актов по вопр</w:t>
      </w:r>
      <w:r w:rsidR="008D4B35" w:rsidRPr="004E61EF">
        <w:rPr>
          <w:rFonts w:ascii="Times New Roman" w:hAnsi="Times New Roman" w:cs="Times New Roman"/>
          <w:position w:val="2"/>
          <w:sz w:val="28"/>
          <w:szCs w:val="28"/>
        </w:rPr>
        <w:t>осам организации деятельности (</w:t>
      </w:r>
      <w:r w:rsidR="00E45438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новая редакция Регламента Комиссии, внесение изменений в состав Комиссии, </w:t>
      </w:r>
      <w:r w:rsidR="00324008" w:rsidRPr="004E61EF">
        <w:rPr>
          <w:rFonts w:ascii="Times New Roman" w:hAnsi="Times New Roman" w:cs="Times New Roman"/>
          <w:position w:val="2"/>
          <w:sz w:val="28"/>
          <w:szCs w:val="28"/>
        </w:rPr>
        <w:t>утверждение нового состава Комиссии</w:t>
      </w:r>
      <w:r w:rsidR="00E45438" w:rsidRPr="004E61EF">
        <w:rPr>
          <w:rFonts w:ascii="Times New Roman" w:hAnsi="Times New Roman" w:cs="Times New Roman"/>
          <w:position w:val="2"/>
          <w:sz w:val="28"/>
          <w:szCs w:val="28"/>
        </w:rPr>
        <w:t>).</w:t>
      </w:r>
    </w:p>
    <w:p w:rsidR="00D6225F" w:rsidRPr="004E61EF" w:rsidRDefault="00E45438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ab/>
        <w:t>В 201</w:t>
      </w:r>
      <w:r w:rsidR="006F3D29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году была продолжена </w:t>
      </w:r>
      <w:r w:rsidR="00497F6B" w:rsidRPr="004E61EF">
        <w:rPr>
          <w:rFonts w:ascii="Times New Roman" w:hAnsi="Times New Roman" w:cs="Times New Roman"/>
          <w:position w:val="2"/>
          <w:sz w:val="28"/>
          <w:szCs w:val="28"/>
        </w:rPr>
        <w:t>практическая деятельность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по организации межведомственного взаимодействия при проведении комплексных профилактических мероприятий « Семья», «Здоровый образ жизни», « Подросток-Всеобуч»</w:t>
      </w:r>
      <w:r w:rsidR="00497F6B" w:rsidRPr="004E61EF">
        <w:rPr>
          <w:rFonts w:ascii="Times New Roman" w:hAnsi="Times New Roman" w:cs="Times New Roman"/>
          <w:position w:val="2"/>
          <w:sz w:val="28"/>
          <w:szCs w:val="28"/>
        </w:rPr>
        <w:t>, Всер</w:t>
      </w:r>
      <w:r w:rsidR="006F3D2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оссийский день правовой помощи. </w:t>
      </w:r>
      <w:r w:rsidR="00D54F1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В этом году </w:t>
      </w:r>
      <w:r w:rsidR="00D6225F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с 22 ноября по 22 декабря </w:t>
      </w:r>
      <w:r w:rsidR="00D54F13" w:rsidRPr="004E61EF">
        <w:rPr>
          <w:rFonts w:ascii="Times New Roman" w:hAnsi="Times New Roman" w:cs="Times New Roman"/>
          <w:position w:val="2"/>
          <w:sz w:val="28"/>
          <w:szCs w:val="28"/>
        </w:rPr>
        <w:t>проведено</w:t>
      </w:r>
      <w:r w:rsidR="00D6225F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C17BC1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всероссийское </w:t>
      </w:r>
      <w:r w:rsidR="00D6225F" w:rsidRPr="004E61EF">
        <w:rPr>
          <w:rFonts w:ascii="Times New Roman" w:hAnsi="Times New Roman" w:cs="Times New Roman"/>
          <w:position w:val="2"/>
          <w:sz w:val="28"/>
          <w:szCs w:val="28"/>
        </w:rPr>
        <w:t>межведомственное оперативное мероприятие</w:t>
      </w:r>
      <w:r w:rsidR="00D54F1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F3D29" w:rsidRPr="004E61EF">
        <w:rPr>
          <w:rFonts w:ascii="Times New Roman" w:hAnsi="Times New Roman" w:cs="Times New Roman"/>
          <w:position w:val="2"/>
          <w:sz w:val="28"/>
          <w:szCs w:val="28"/>
        </w:rPr>
        <w:t>«Месяц Без</w:t>
      </w:r>
      <w:r w:rsidR="00C17BC1" w:rsidRPr="004E61EF">
        <w:rPr>
          <w:rFonts w:ascii="Times New Roman" w:hAnsi="Times New Roman" w:cs="Times New Roman"/>
          <w:position w:val="2"/>
          <w:sz w:val="28"/>
          <w:szCs w:val="28"/>
        </w:rPr>
        <w:t>О</w:t>
      </w:r>
      <w:r w:rsidR="006F3D29" w:rsidRPr="004E61EF">
        <w:rPr>
          <w:rFonts w:ascii="Times New Roman" w:hAnsi="Times New Roman" w:cs="Times New Roman"/>
          <w:position w:val="2"/>
          <w:sz w:val="28"/>
          <w:szCs w:val="28"/>
        </w:rPr>
        <w:t>пасности».</w:t>
      </w:r>
      <w:r w:rsidR="00D6225F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C17BC1" w:rsidRPr="004E61EF">
        <w:rPr>
          <w:rFonts w:ascii="Times New Roman" w:hAnsi="Times New Roman" w:cs="Times New Roman"/>
          <w:sz w:val="28"/>
          <w:szCs w:val="28"/>
        </w:rPr>
        <w:t xml:space="preserve"> В ходе его  проведения были </w:t>
      </w:r>
      <w:r w:rsidR="00D6225F" w:rsidRPr="004E61EF">
        <w:rPr>
          <w:rFonts w:ascii="Times New Roman" w:hAnsi="Times New Roman" w:cs="Times New Roman"/>
          <w:sz w:val="28"/>
          <w:szCs w:val="28"/>
        </w:rPr>
        <w:t>разме</w:t>
      </w:r>
      <w:r w:rsidR="00C17BC1" w:rsidRPr="004E61EF">
        <w:rPr>
          <w:rFonts w:ascii="Times New Roman" w:hAnsi="Times New Roman" w:cs="Times New Roman"/>
          <w:sz w:val="28"/>
          <w:szCs w:val="28"/>
        </w:rPr>
        <w:t xml:space="preserve">щены </w:t>
      </w:r>
      <w:r w:rsidR="00D6225F" w:rsidRPr="004E61EF">
        <w:rPr>
          <w:rFonts w:ascii="Times New Roman" w:hAnsi="Times New Roman" w:cs="Times New Roman"/>
          <w:sz w:val="28"/>
          <w:szCs w:val="28"/>
        </w:rPr>
        <w:t>через средства массовой информации   материалы по информированию населения по вопросам повышения культуры безопасного поведения, эксплуатации печей и других отопительных приборов в осенне-зимний пожароопасный период, о рисках, связанных с детской смертностью при пожаре, о недопущении оставления малолетних детей без присмотра</w:t>
      </w:r>
      <w:r w:rsidR="001846CA" w:rsidRPr="004E61EF">
        <w:rPr>
          <w:rFonts w:ascii="Times New Roman" w:hAnsi="Times New Roman" w:cs="Times New Roman"/>
          <w:sz w:val="28"/>
          <w:szCs w:val="28"/>
        </w:rPr>
        <w:t xml:space="preserve">,  </w:t>
      </w:r>
      <w:r w:rsidR="00D6225F" w:rsidRPr="004E61EF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 ОНД Гагаринского, Новодугинского и Сычевского районов УНД и ПР ГУ М</w:t>
      </w:r>
      <w:r w:rsidR="001846CA" w:rsidRPr="004E61EF">
        <w:rPr>
          <w:rFonts w:ascii="Times New Roman" w:hAnsi="Times New Roman" w:cs="Times New Roman"/>
          <w:sz w:val="28"/>
          <w:szCs w:val="28"/>
        </w:rPr>
        <w:t>ЧС России по Смоленской области</w:t>
      </w:r>
      <w:r w:rsidR="0069520D" w:rsidRPr="004E61EF">
        <w:rPr>
          <w:rFonts w:ascii="Times New Roman" w:hAnsi="Times New Roman" w:cs="Times New Roman"/>
          <w:sz w:val="28"/>
          <w:szCs w:val="28"/>
        </w:rPr>
        <w:t xml:space="preserve"> было</w:t>
      </w:r>
    </w:p>
    <w:p w:rsidR="00D6225F" w:rsidRPr="004E61EF" w:rsidRDefault="0069520D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о</w:t>
      </w:r>
      <w:r w:rsidR="001846CA" w:rsidRPr="004E61EF">
        <w:rPr>
          <w:rFonts w:ascii="Times New Roman" w:hAnsi="Times New Roman" w:cs="Times New Roman"/>
          <w:sz w:val="28"/>
          <w:szCs w:val="28"/>
        </w:rPr>
        <w:t>рганизован</w:t>
      </w:r>
      <w:r w:rsidRPr="004E61EF">
        <w:rPr>
          <w:rFonts w:ascii="Times New Roman" w:hAnsi="Times New Roman" w:cs="Times New Roman"/>
          <w:sz w:val="28"/>
          <w:szCs w:val="28"/>
        </w:rPr>
        <w:t>о</w:t>
      </w:r>
      <w:r w:rsidR="001846CA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D6225F" w:rsidRPr="004E61EF">
        <w:rPr>
          <w:rFonts w:ascii="Times New Roman" w:hAnsi="Times New Roman" w:cs="Times New Roman"/>
          <w:sz w:val="28"/>
          <w:szCs w:val="28"/>
        </w:rPr>
        <w:t xml:space="preserve">  проведение межведомственных рейдов  проверки семей, находящихся в социально опасном положении, состоящих на ведомственн</w:t>
      </w:r>
      <w:r w:rsidRPr="004E61EF">
        <w:rPr>
          <w:rFonts w:ascii="Times New Roman" w:hAnsi="Times New Roman" w:cs="Times New Roman"/>
          <w:sz w:val="28"/>
          <w:szCs w:val="28"/>
        </w:rPr>
        <w:t>ых</w:t>
      </w:r>
      <w:r w:rsidR="00D6225F" w:rsidRPr="004E61EF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4E61EF">
        <w:rPr>
          <w:rFonts w:ascii="Times New Roman" w:hAnsi="Times New Roman" w:cs="Times New Roman"/>
          <w:sz w:val="28"/>
          <w:szCs w:val="28"/>
        </w:rPr>
        <w:t>а. В ходе рейдов проверено 14 семей</w:t>
      </w:r>
      <w:r w:rsidR="00FE6163" w:rsidRPr="004E61EF">
        <w:rPr>
          <w:rFonts w:ascii="Times New Roman" w:hAnsi="Times New Roman" w:cs="Times New Roman"/>
          <w:sz w:val="28"/>
          <w:szCs w:val="28"/>
        </w:rPr>
        <w:t>.</w:t>
      </w:r>
    </w:p>
    <w:p w:rsidR="00B83566" w:rsidRPr="004E61EF" w:rsidRDefault="006F3D29" w:rsidP="007414B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497F6B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FC086A" w:rsidRPr="004E61EF">
        <w:rPr>
          <w:rFonts w:ascii="Times New Roman" w:hAnsi="Times New Roman" w:cs="Times New Roman"/>
          <w:position w:val="2"/>
          <w:sz w:val="28"/>
          <w:szCs w:val="28"/>
        </w:rPr>
        <w:t>В 2018 году Комиссией б</w:t>
      </w:r>
      <w:r w:rsidR="00497F6B" w:rsidRPr="004E61EF">
        <w:rPr>
          <w:rFonts w:ascii="Times New Roman" w:hAnsi="Times New Roman" w:cs="Times New Roman"/>
          <w:position w:val="2"/>
          <w:sz w:val="28"/>
          <w:szCs w:val="28"/>
        </w:rPr>
        <w:t>ыли разработаны методические рекомендации</w:t>
      </w:r>
      <w:r w:rsidR="00F476F7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: </w:t>
      </w:r>
      <w:r w:rsidR="00FC086A" w:rsidRPr="004E61E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FC086A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C086A" w:rsidRPr="004E61EF">
        <w:rPr>
          <w:rFonts w:ascii="Times New Roman" w:eastAsia="Times New Roman" w:hAnsi="Times New Roman" w:cs="Times New Roman"/>
          <w:sz w:val="28"/>
          <w:szCs w:val="28"/>
        </w:rPr>
        <w:t>по подготовке материалов о помещении несовершеннолетних,</w:t>
      </w:r>
      <w:r w:rsidR="007F7F41" w:rsidRPr="004E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86A" w:rsidRPr="004E61EF">
        <w:rPr>
          <w:rFonts w:ascii="Times New Roman" w:eastAsia="Times New Roman" w:hAnsi="Times New Roman" w:cs="Times New Roman"/>
          <w:sz w:val="28"/>
          <w:szCs w:val="28"/>
        </w:rPr>
        <w:t>не подлежащих уголовной ответственности, в специальные</w:t>
      </w:r>
      <w:r w:rsidR="00FA2FDB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FC086A" w:rsidRPr="004E61EF">
        <w:rPr>
          <w:rFonts w:ascii="Times New Roman" w:eastAsia="Times New Roman" w:hAnsi="Times New Roman" w:cs="Times New Roman"/>
          <w:sz w:val="28"/>
          <w:szCs w:val="28"/>
        </w:rPr>
        <w:t>учебно- воспитательные учреждения закрытого типа</w:t>
      </w:r>
      <w:r w:rsidR="00E649EB" w:rsidRPr="004E61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2FDB" w:rsidRPr="004E61EF">
        <w:rPr>
          <w:rFonts w:ascii="Times New Roman" w:hAnsi="Times New Roman" w:cs="Times New Roman"/>
          <w:sz w:val="28"/>
          <w:szCs w:val="28"/>
        </w:rPr>
        <w:t>29.03.2018</w:t>
      </w:r>
      <w:r w:rsidR="00E649EB" w:rsidRPr="004E61EF">
        <w:rPr>
          <w:rFonts w:ascii="Times New Roman" w:hAnsi="Times New Roman" w:cs="Times New Roman"/>
          <w:sz w:val="28"/>
          <w:szCs w:val="28"/>
        </w:rPr>
        <w:t xml:space="preserve"> № </w:t>
      </w:r>
      <w:r w:rsidR="00FA2FDB" w:rsidRPr="004E61EF">
        <w:rPr>
          <w:rFonts w:ascii="Times New Roman" w:hAnsi="Times New Roman" w:cs="Times New Roman"/>
          <w:sz w:val="28"/>
          <w:szCs w:val="28"/>
        </w:rPr>
        <w:t>06</w:t>
      </w:r>
      <w:r w:rsidR="006A72C4" w:rsidRPr="004E61EF">
        <w:rPr>
          <w:rFonts w:ascii="Times New Roman" w:hAnsi="Times New Roman" w:cs="Times New Roman"/>
          <w:sz w:val="28"/>
          <w:szCs w:val="28"/>
        </w:rPr>
        <w:t>)</w:t>
      </w:r>
      <w:r w:rsidR="008D4B35" w:rsidRPr="004E61EF">
        <w:rPr>
          <w:rFonts w:ascii="Times New Roman" w:hAnsi="Times New Roman" w:cs="Times New Roman"/>
          <w:sz w:val="28"/>
          <w:szCs w:val="28"/>
        </w:rPr>
        <w:t>,</w:t>
      </w:r>
      <w:r w:rsidR="00422A5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CB16A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памятка о езде на скутере, </w:t>
      </w:r>
      <w:r w:rsidR="007F7F41" w:rsidRPr="004E61EF">
        <w:rPr>
          <w:rFonts w:ascii="Times New Roman" w:hAnsi="Times New Roman" w:cs="Times New Roman"/>
          <w:position w:val="2"/>
          <w:sz w:val="28"/>
          <w:szCs w:val="28"/>
        </w:rPr>
        <w:t>«Служба медиации»</w:t>
      </w:r>
      <w:r w:rsidR="00422A5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(Приложение), опубликовано </w:t>
      </w:r>
      <w:r w:rsidR="00B83566" w:rsidRPr="004E61E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422A5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статей и информаций на официальном Интернет-сайте и районной газете «Гжатский вестник»</w:t>
      </w:r>
      <w:r w:rsidR="00B83566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422A5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B83566" w:rsidRPr="004E61EF">
        <w:rPr>
          <w:rFonts w:ascii="Times New Roman" w:eastAsia="Times New Roman" w:hAnsi="Times New Roman" w:cs="Times New Roman"/>
          <w:sz w:val="28"/>
          <w:szCs w:val="28"/>
        </w:rPr>
        <w:t>В районной газете «Гжатский вестник» размещены статьи « Станьте ребенку другом», «Ответственность за соблюдение правил дорожного движения»</w:t>
      </w:r>
      <w:r w:rsidR="00F3395A" w:rsidRPr="004E61EF">
        <w:rPr>
          <w:rFonts w:ascii="Times New Roman" w:hAnsi="Times New Roman" w:cs="Times New Roman"/>
          <w:sz w:val="28"/>
          <w:szCs w:val="28"/>
        </w:rPr>
        <w:t>, «</w:t>
      </w:r>
      <w:r w:rsidR="00B83566" w:rsidRPr="004E61EF">
        <w:rPr>
          <w:rFonts w:ascii="Times New Roman" w:eastAsia="Times New Roman" w:hAnsi="Times New Roman" w:cs="Times New Roman"/>
          <w:sz w:val="28"/>
          <w:szCs w:val="28"/>
        </w:rPr>
        <w:t>И дети  несут  ответственность…»</w:t>
      </w:r>
      <w:r w:rsidR="000C1B59" w:rsidRPr="004E61EF">
        <w:rPr>
          <w:rFonts w:ascii="Times New Roman" w:hAnsi="Times New Roman" w:cs="Times New Roman"/>
          <w:sz w:val="28"/>
          <w:szCs w:val="28"/>
        </w:rPr>
        <w:t>, «Защита детства»</w:t>
      </w:r>
      <w:r w:rsidR="00B83566" w:rsidRPr="004E61EF">
        <w:rPr>
          <w:rFonts w:ascii="Times New Roman" w:eastAsia="Times New Roman" w:hAnsi="Times New Roman" w:cs="Times New Roman"/>
          <w:sz w:val="28"/>
          <w:szCs w:val="28"/>
        </w:rPr>
        <w:t xml:space="preserve"> (№33 от 17.08.2018, № 48 от </w:t>
      </w:r>
      <w:r w:rsidR="008E0449" w:rsidRPr="004E61EF">
        <w:rPr>
          <w:rFonts w:ascii="Times New Roman" w:hAnsi="Times New Roman" w:cs="Times New Roman"/>
          <w:sz w:val="28"/>
          <w:szCs w:val="28"/>
        </w:rPr>
        <w:lastRenderedPageBreak/>
        <w:t>07.12</w:t>
      </w:r>
      <w:r w:rsidR="00B83566" w:rsidRPr="004E61EF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C1B59" w:rsidRPr="004E61EF">
        <w:rPr>
          <w:rFonts w:ascii="Times New Roman" w:hAnsi="Times New Roman" w:cs="Times New Roman"/>
          <w:sz w:val="28"/>
          <w:szCs w:val="28"/>
        </w:rPr>
        <w:t xml:space="preserve">, </w:t>
      </w:r>
      <w:r w:rsidR="00773C94" w:rsidRPr="004E61EF">
        <w:rPr>
          <w:rFonts w:ascii="Times New Roman" w:hAnsi="Times New Roman" w:cs="Times New Roman"/>
          <w:sz w:val="28"/>
          <w:szCs w:val="28"/>
        </w:rPr>
        <w:t>№4</w:t>
      </w:r>
      <w:r w:rsidR="008E0449" w:rsidRPr="004E61EF">
        <w:rPr>
          <w:rFonts w:ascii="Times New Roman" w:hAnsi="Times New Roman" w:cs="Times New Roman"/>
          <w:sz w:val="28"/>
          <w:szCs w:val="28"/>
        </w:rPr>
        <w:t>9</w:t>
      </w:r>
      <w:r w:rsidR="00773C94" w:rsidRPr="004E61EF">
        <w:rPr>
          <w:rFonts w:ascii="Times New Roman" w:hAnsi="Times New Roman" w:cs="Times New Roman"/>
          <w:sz w:val="28"/>
          <w:szCs w:val="28"/>
        </w:rPr>
        <w:t xml:space="preserve"> от 23.11.2018</w:t>
      </w:r>
      <w:r w:rsidR="00B83566" w:rsidRPr="004E61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395A" w:rsidRPr="004E61EF">
        <w:rPr>
          <w:rFonts w:ascii="Times New Roman" w:hAnsi="Times New Roman" w:cs="Times New Roman"/>
          <w:sz w:val="28"/>
          <w:szCs w:val="28"/>
        </w:rPr>
        <w:t>. На официальном сайте размещены статьи по вопросам Правовой защиты</w:t>
      </w:r>
      <w:r w:rsidR="00A54558" w:rsidRPr="004E61EF">
        <w:rPr>
          <w:rFonts w:ascii="Times New Roman" w:hAnsi="Times New Roman" w:cs="Times New Roman"/>
          <w:sz w:val="28"/>
          <w:szCs w:val="28"/>
        </w:rPr>
        <w:t>.</w:t>
      </w:r>
      <w:r w:rsidR="00EA73A8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B83566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В разделе «Светофор» телерадиокомпании «Орбита плюс»  от 09.11.2018 размещено выступление ОПДН МО МВД России «Гагаринский» по вопросу профилактики преступлений и правонарушений.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ab/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Комиссией были приняты следующие меры по защите прав и законных интересов несовершеннолетних, обеспечению социально-педагогической реабилитации несовершеннолетних и семей: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87373E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54материала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органов и учреждений системы профилактики безнадзорности и правонарушений несовершеннолетних, иных заинтересованных органов и ведомств; 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="00ED034E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АППГ-</w:t>
      </w:r>
      <w:r w:rsidR="0087373E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представлений об устранении причин и условий, способствовавших правонарушениям и антиобщественным действиям,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ED034E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ходатайств, жалоб и других обращений несовершеннолетних, их родителей (законных представителей), иных взрослых лиц;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8 (АППГ-2) решения о подготовке материалов о лишении (ограничении) родительских прав для направления в суд , 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члены Комиссии приняли участие в </w:t>
      </w:r>
      <w:r w:rsidR="00ED034E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(ААПГ-28)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судебн</w:t>
      </w:r>
      <w:r w:rsidR="004F7708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заседани</w:t>
      </w:r>
      <w:r w:rsidR="004F7708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связанных с защитой прав и законных интересов несовершеннолетних,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187AB7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с Комитетом по образованию 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 проверке образовательной организации МБОУ «</w:t>
      </w:r>
      <w:r w:rsidR="00187AB7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редняя школа</w:t>
      </w:r>
      <w:r w:rsidR="00187AB7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  В целом за отчетный период времени Комиссией непосредственно либо при ее участии и ходатайстве оказана помощь семьям:   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материальная – 0 (АППГ – 0);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консультативная – </w:t>
      </w:r>
      <w:r w:rsidR="00F06073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="00F06073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трудоустройстве – </w:t>
      </w:r>
      <w:r w:rsidR="00F06073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</w:t>
      </w:r>
      <w:r w:rsidR="00422A50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06073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натуральном выражении (подарки, школьные принадлежности, одежда и т.п.) – </w:t>
      </w:r>
      <w:r w:rsidR="00F06073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(АППГ – </w:t>
      </w:r>
      <w:r w:rsidR="00F06073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97F6B" w:rsidRPr="004E61EF" w:rsidRDefault="00497F6B" w:rsidP="00741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организации отдыха и оздоровления детей – </w:t>
      </w:r>
      <w:r w:rsidR="00A05AA0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(АППГ -</w:t>
      </w:r>
      <w:r w:rsidR="00A05AA0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F27B5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85E89" w:rsidRPr="004E61EF" w:rsidRDefault="00C85E89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201</w:t>
      </w:r>
      <w:r w:rsidR="00A05AA0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году Комиссией получено и рассмотрено </w:t>
      </w:r>
      <w:r w:rsidR="00A05AA0" w:rsidRPr="004E61EF">
        <w:rPr>
          <w:rFonts w:ascii="Times New Roman" w:hAnsi="Times New Roman" w:cs="Times New Roman"/>
          <w:sz w:val="28"/>
          <w:szCs w:val="28"/>
        </w:rPr>
        <w:t>701</w:t>
      </w:r>
      <w:r w:rsidRPr="004E61EF">
        <w:rPr>
          <w:rFonts w:ascii="Times New Roman" w:hAnsi="Times New Roman" w:cs="Times New Roman"/>
          <w:sz w:val="28"/>
          <w:szCs w:val="28"/>
        </w:rPr>
        <w:t xml:space="preserve"> входящих документов (201</w:t>
      </w:r>
      <w:r w:rsidR="00A05AA0" w:rsidRPr="004E61EF">
        <w:rPr>
          <w:rFonts w:ascii="Times New Roman" w:hAnsi="Times New Roman" w:cs="Times New Roman"/>
          <w:sz w:val="28"/>
          <w:szCs w:val="28"/>
        </w:rPr>
        <w:t>7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г. – </w:t>
      </w:r>
      <w:r w:rsidR="00A05AA0" w:rsidRPr="004E61EF">
        <w:rPr>
          <w:rFonts w:ascii="Times New Roman" w:hAnsi="Times New Roman" w:cs="Times New Roman"/>
          <w:sz w:val="28"/>
          <w:szCs w:val="28"/>
        </w:rPr>
        <w:t>680)</w:t>
      </w:r>
      <w:r w:rsidRPr="004E61EF">
        <w:rPr>
          <w:rFonts w:ascii="Times New Roman" w:hAnsi="Times New Roman" w:cs="Times New Roman"/>
          <w:sz w:val="28"/>
          <w:szCs w:val="28"/>
        </w:rPr>
        <w:t xml:space="preserve">, а из Комиссии отправлено </w:t>
      </w:r>
      <w:r w:rsidR="00C6003F" w:rsidRPr="004E61EF">
        <w:rPr>
          <w:rFonts w:ascii="Times New Roman" w:hAnsi="Times New Roman" w:cs="Times New Roman"/>
          <w:sz w:val="28"/>
          <w:szCs w:val="28"/>
        </w:rPr>
        <w:t>569</w:t>
      </w:r>
      <w:r w:rsidRPr="004E61EF">
        <w:rPr>
          <w:rFonts w:ascii="Times New Roman" w:hAnsi="Times New Roman" w:cs="Times New Roman"/>
          <w:sz w:val="28"/>
          <w:szCs w:val="28"/>
        </w:rPr>
        <w:t xml:space="preserve"> исходящих документов (201</w:t>
      </w:r>
      <w:r w:rsidR="00A05AA0" w:rsidRPr="004E61EF">
        <w:rPr>
          <w:rFonts w:ascii="Times New Roman" w:hAnsi="Times New Roman" w:cs="Times New Roman"/>
          <w:sz w:val="28"/>
          <w:szCs w:val="28"/>
        </w:rPr>
        <w:t>7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003F" w:rsidRPr="004E61EF">
        <w:rPr>
          <w:rFonts w:ascii="Times New Roman" w:hAnsi="Times New Roman" w:cs="Times New Roman"/>
          <w:sz w:val="28"/>
          <w:szCs w:val="28"/>
        </w:rPr>
        <w:t>550</w:t>
      </w:r>
      <w:r w:rsidRPr="004E61EF">
        <w:rPr>
          <w:rFonts w:ascii="Times New Roman" w:hAnsi="Times New Roman" w:cs="Times New Roman"/>
          <w:sz w:val="28"/>
          <w:szCs w:val="28"/>
        </w:rPr>
        <w:t>).</w:t>
      </w:r>
    </w:p>
    <w:p w:rsidR="00C67C05" w:rsidRPr="004E61EF" w:rsidRDefault="00114DFD" w:rsidP="0074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методического обеспечения деятельности органов системы профилактики безнадзорности и правонарушений несовершеннолетних</w:t>
      </w:r>
      <w:r w:rsidR="00C85E89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целях </w:t>
      </w:r>
      <w:r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работы</w:t>
      </w:r>
      <w:r w:rsidR="00C85E89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012D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органы системы профилактики</w:t>
      </w:r>
      <w:r w:rsidR="00EC3418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C05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«Гагаринский район» в соответствии с предложениями и поручениями Комиссии по делам несовершеннолетних и защите их прав Смоленской области  </w:t>
      </w:r>
      <w:r w:rsidR="00C85E89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Комиссией направлены</w:t>
      </w:r>
      <w:r w:rsidR="00386098" w:rsidRPr="004E61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4401B" w:rsidRPr="004E61EF" w:rsidRDefault="00F15921" w:rsidP="0074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44401B" w:rsidRPr="004E61EF">
        <w:rPr>
          <w:rFonts w:ascii="Times New Roman" w:hAnsi="Times New Roman" w:cs="Times New Roman"/>
          <w:sz w:val="28"/>
          <w:szCs w:val="28"/>
        </w:rPr>
        <w:t>Порядок взаимодействия органов и учреждений системы профилактики безнадзорности и правонарушений несовершеннолетних Смоленской области по работе с условно осужденными несовершеннолетними, несовершеннолетними, вернувшимися из учреждений уголовно-исполнительной системы, специальных учебно-воспитательных учреждений закрытого типа, утвержденный 12.07.2018,</w:t>
      </w:r>
    </w:p>
    <w:p w:rsidR="00F15921" w:rsidRPr="004E61EF" w:rsidRDefault="00386098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F15921" w:rsidRPr="004E61EF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F15921" w:rsidRPr="004E61EF">
        <w:rPr>
          <w:rFonts w:ascii="Times New Roman" w:hAnsi="Times New Roman" w:cs="Times New Roman"/>
          <w:sz w:val="28"/>
          <w:szCs w:val="28"/>
        </w:rPr>
        <w:t xml:space="preserve"> о продлении срока реализации «</w:t>
      </w:r>
      <w:hyperlink r:id="rId9" w:history="1">
        <w:r w:rsidR="00F15921" w:rsidRPr="004E61EF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="00F15921" w:rsidRPr="004E61EF">
        <w:rPr>
          <w:rFonts w:ascii="Times New Roman" w:hAnsi="Times New Roman" w:cs="Times New Roman"/>
          <w:sz w:val="28"/>
          <w:szCs w:val="28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 до 2020 года; </w:t>
      </w:r>
    </w:p>
    <w:p w:rsidR="00F15921" w:rsidRPr="004E61EF" w:rsidRDefault="00F15921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hyperlink w:anchor="P29" w:history="1">
        <w:r w:rsidRPr="004E61E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E61EF">
        <w:rPr>
          <w:rFonts w:ascii="Times New Roman" w:hAnsi="Times New Roman" w:cs="Times New Roman"/>
          <w:sz w:val="28"/>
          <w:szCs w:val="28"/>
        </w:rPr>
        <w:t xml:space="preserve"> основных мероприятий до 2020 года, проводимых в рамках Десятилетия детства, утвержденный постановлением Правительства Российской Федерации от 06.07.2018 № 1375-р; </w:t>
      </w:r>
    </w:p>
    <w:p w:rsidR="00C94A5A" w:rsidRPr="004E61EF" w:rsidRDefault="00F15921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-о нарушениях, выявленных Генеральной прокуратурой Российской Федерации в сфере профилактики преступлений против жизни и здоровья несовершеннолетних; по итогам анализа планов работы районных комиссий на 2018 год; </w:t>
      </w:r>
    </w:p>
    <w:p w:rsidR="00C94A5A" w:rsidRPr="004E61EF" w:rsidRDefault="00C94A5A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F15921" w:rsidRPr="004E61EF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итогам обзора практики организации деятельности субъектов системы профилактики «Методические рекомендации в сфере профилактики правонарушений», подготовленные Правительственной комиссией по профилактике правонарушений; </w:t>
      </w:r>
    </w:p>
    <w:p w:rsidR="00C94A5A" w:rsidRPr="004E61EF" w:rsidRDefault="00F15921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материалы «Комплексная поддержка семей с детьми, где родители затронуты проблемами алкогольной зависимости» проекта «Межрегиональная служба профилактики социального сиротства в семьях, где родители затронуты проблемами алкогольной зависимости, «Здоровая семья для ребенка» Благотворительного фонда «Дорога к дому» (г. Череповец);</w:t>
      </w:r>
    </w:p>
    <w:p w:rsidR="00C94A5A" w:rsidRPr="004E61EF" w:rsidRDefault="00F15921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информационные материалы о правилах поведения несовершеннолетних на водоемах, правилах оказания первой помощи при утоплении в воде, об опасности купания детей в водоемах без сопровождения взрослых (в рамках принятия мер, направленных на снижение смертности несовершеннолетних от утопления в природных водоемах в результате неконтролируемого купания, по информации СУ СК России по Смоленской области);</w:t>
      </w:r>
    </w:p>
    <w:p w:rsidR="0044401B" w:rsidRPr="004E61EF" w:rsidRDefault="00AF74D3" w:rsidP="0074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F15921" w:rsidRPr="004E61EF">
        <w:rPr>
          <w:rFonts w:ascii="Times New Roman" w:hAnsi="Times New Roman" w:cs="Times New Roman"/>
          <w:sz w:val="28"/>
          <w:szCs w:val="28"/>
        </w:rPr>
        <w:t xml:space="preserve"> сборник информационно-методических материалов «Ресоциализация детей, вступивших в конфликт с законом. Российский опыт. Лучшие практики. Ресурсная поддержка», подготовленный Национальным фондом защиты детей от жестокого обращения по заказу АНО «Агентство стратегических инициатив по продвижению новых проектов»</w:t>
      </w:r>
      <w:r w:rsidR="00F93B5B" w:rsidRPr="004E61EF">
        <w:rPr>
          <w:rFonts w:ascii="Times New Roman" w:hAnsi="Times New Roman" w:cs="Times New Roman"/>
          <w:sz w:val="28"/>
          <w:szCs w:val="28"/>
        </w:rPr>
        <w:t>.</w:t>
      </w:r>
    </w:p>
    <w:p w:rsidR="003F27B5" w:rsidRPr="004E61EF" w:rsidRDefault="003F27B5" w:rsidP="007414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соответствии с межведомственным комплексным планом  взаимодействия  по профилактике безнадзорности и правонарушений среди несовершеннолетних, профилактике табакокурения, алкоголизма, асоциального поведения, экстремизма, суицидов, антинаркотической пропаганде среди учащихся на 201</w:t>
      </w:r>
      <w:r w:rsidR="00F93B5B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 проведены </w:t>
      </w:r>
    </w:p>
    <w:p w:rsidR="003F27B5" w:rsidRPr="004E61EF" w:rsidRDefault="003F27B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-проведены </w:t>
      </w:r>
      <w:r w:rsidR="00CB1328" w:rsidRPr="004E61EF">
        <w:rPr>
          <w:rFonts w:ascii="Times New Roman" w:hAnsi="Times New Roman" w:cs="Times New Roman"/>
          <w:sz w:val="28"/>
          <w:szCs w:val="28"/>
        </w:rPr>
        <w:t>26</w:t>
      </w:r>
      <w:r w:rsidRPr="004E61EF">
        <w:rPr>
          <w:rFonts w:ascii="Times New Roman" w:hAnsi="Times New Roman" w:cs="Times New Roman"/>
          <w:sz w:val="28"/>
          <w:szCs w:val="28"/>
        </w:rPr>
        <w:t>межведомственных рейда (11 из которых по местам массового скопления, проверка условий проживания), проверены 5</w:t>
      </w:r>
      <w:r w:rsidR="00CB1328" w:rsidRPr="004E61EF">
        <w:rPr>
          <w:rFonts w:ascii="Times New Roman" w:hAnsi="Times New Roman" w:cs="Times New Roman"/>
          <w:sz w:val="28"/>
          <w:szCs w:val="28"/>
        </w:rPr>
        <w:t>9</w:t>
      </w:r>
      <w:r w:rsidRPr="004E61EF">
        <w:rPr>
          <w:rFonts w:ascii="Times New Roman" w:hAnsi="Times New Roman" w:cs="Times New Roman"/>
          <w:sz w:val="28"/>
          <w:szCs w:val="28"/>
        </w:rPr>
        <w:t>семей.</w:t>
      </w:r>
    </w:p>
    <w:p w:rsidR="00930D20" w:rsidRPr="004E61EF" w:rsidRDefault="00575C71" w:rsidP="00741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>Комиссией по делам несовершеннолетних и защите их прав в муниципальном образовании «Гагаринский райо</w:t>
      </w:r>
      <w:r w:rsidR="00057D8C" w:rsidRPr="004E61EF">
        <w:rPr>
          <w:rFonts w:ascii="Times New Roman" w:hAnsi="Times New Roman" w:cs="Times New Roman"/>
          <w:position w:val="2"/>
          <w:sz w:val="28"/>
          <w:szCs w:val="28"/>
        </w:rPr>
        <w:t>н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» Смоленской области проводится большая индивидуальная работа с несовершеннолетними и семьями, состоящими на учете в Комиссии. Так с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истема единого учета детей и семей, находящихся в социально опасном положении, в том числе в связи с риском жестокого обращения, 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lastRenderedPageBreak/>
        <w:t xml:space="preserve">осуществляется отделом опеки и попечительства Комитета по образованию администрации МО «Гагаринский район» Смоленской области. По состоянию на </w:t>
      </w:r>
      <w:r w:rsidR="00210E71" w:rsidRPr="004E61EF">
        <w:rPr>
          <w:rFonts w:ascii="Times New Roman" w:hAnsi="Times New Roman" w:cs="Times New Roman"/>
          <w:position w:val="2"/>
          <w:sz w:val="28"/>
          <w:szCs w:val="28"/>
        </w:rPr>
        <w:t>31.12.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>201</w:t>
      </w:r>
      <w:r w:rsidR="00C85E89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года на едином учете состоит </w:t>
      </w:r>
      <w:r w:rsidR="0063168F" w:rsidRPr="004E61E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(АППГ - </w:t>
      </w:r>
      <w:r w:rsidR="00A43809" w:rsidRPr="004E61E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) семей, находящаяся в социально опасном положении, в которых проживает 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21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(АППГ - 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17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>) реб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енок</w:t>
      </w:r>
      <w:r w:rsidR="00930D20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5D4F6E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За 201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5D4F6E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год снято с учета </w:t>
      </w:r>
      <w:r w:rsidR="00F17ED3" w:rsidRPr="004E61EF">
        <w:rPr>
          <w:rFonts w:ascii="Times New Roman" w:hAnsi="Times New Roman" w:cs="Times New Roman"/>
          <w:position w:val="2"/>
          <w:sz w:val="28"/>
          <w:szCs w:val="28"/>
        </w:rPr>
        <w:t>–</w:t>
      </w:r>
      <w:r w:rsidR="006D78B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="00F17ED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семьи</w:t>
      </w:r>
      <w:r w:rsidR="00E20E3E" w:rsidRPr="004E61EF">
        <w:rPr>
          <w:rFonts w:ascii="Times New Roman" w:hAnsi="Times New Roman" w:cs="Times New Roman"/>
          <w:position w:val="2"/>
          <w:sz w:val="28"/>
          <w:szCs w:val="28"/>
        </w:rPr>
        <w:t>, из них</w:t>
      </w:r>
      <w:r w:rsidR="006D78B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8D72E4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у </w:t>
      </w:r>
      <w:r w:rsidR="00613FFD" w:rsidRPr="004E61EF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8D72E4" w:rsidRPr="004E61EF">
        <w:rPr>
          <w:rFonts w:ascii="Times New Roman" w:hAnsi="Times New Roman" w:cs="Times New Roman"/>
          <w:position w:val="2"/>
          <w:sz w:val="28"/>
          <w:szCs w:val="28"/>
        </w:rPr>
        <w:t>семей улучшение обстановки в семье</w:t>
      </w:r>
      <w:r w:rsidR="00EE16C5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, поставлено </w:t>
      </w:r>
      <w:r w:rsidR="006D78B3" w:rsidRPr="004E61E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7767F6" w:rsidRPr="004E61EF">
        <w:rPr>
          <w:rFonts w:ascii="Times New Roman" w:hAnsi="Times New Roman" w:cs="Times New Roman"/>
          <w:position w:val="2"/>
          <w:sz w:val="28"/>
          <w:szCs w:val="28"/>
        </w:rPr>
        <w:t>2 семьи</w:t>
      </w:r>
      <w:r w:rsidR="00EE16C5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297871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297871" w:rsidRPr="004E61EF">
        <w:rPr>
          <w:rFonts w:ascii="Times New Roman" w:hAnsi="Times New Roman" w:cs="Times New Roman"/>
          <w:position w:val="2"/>
          <w:sz w:val="28"/>
          <w:szCs w:val="28"/>
          <w:u w:val="single"/>
        </w:rPr>
        <w:t>Из них на учете в Комиссии находятся</w:t>
      </w:r>
      <w:r w:rsidR="006060A9" w:rsidRPr="004E61EF">
        <w:rPr>
          <w:rFonts w:ascii="Times New Roman" w:hAnsi="Times New Roman" w:cs="Times New Roman"/>
          <w:position w:val="2"/>
          <w:sz w:val="28"/>
          <w:szCs w:val="28"/>
          <w:u w:val="single"/>
        </w:rPr>
        <w:t xml:space="preserve"> </w:t>
      </w:r>
      <w:r w:rsidR="00297871" w:rsidRPr="004E61EF">
        <w:rPr>
          <w:rFonts w:ascii="Times New Roman" w:hAnsi="Times New Roman" w:cs="Times New Roman"/>
          <w:position w:val="2"/>
          <w:sz w:val="28"/>
          <w:szCs w:val="28"/>
          <w:u w:val="single"/>
        </w:rPr>
        <w:t>4 семей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(АПГ –</w:t>
      </w:r>
      <w:r w:rsidR="0000698E" w:rsidRPr="004E61E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060A9" w:rsidRPr="004E61EF">
        <w:rPr>
          <w:rFonts w:ascii="Times New Roman" w:hAnsi="Times New Roman" w:cs="Times New Roman"/>
          <w:position w:val="2"/>
          <w:sz w:val="28"/>
          <w:szCs w:val="28"/>
        </w:rPr>
        <w:t>, в которых проживает</w:t>
      </w:r>
      <w:r w:rsidR="00F5446A" w:rsidRPr="004E61E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6060A9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детей</w:t>
      </w:r>
      <w:r w:rsidR="00F5446A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(АПГ-8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060A9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За отчетный период был</w:t>
      </w:r>
      <w:r w:rsidR="0000698E" w:rsidRPr="004E61EF">
        <w:rPr>
          <w:rFonts w:ascii="Times New Roman" w:hAnsi="Times New Roman" w:cs="Times New Roman"/>
          <w:position w:val="2"/>
          <w:sz w:val="28"/>
          <w:szCs w:val="28"/>
        </w:rPr>
        <w:t>и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поставлен</w:t>
      </w:r>
      <w:r w:rsidR="0000698E" w:rsidRPr="004E61EF">
        <w:rPr>
          <w:rFonts w:ascii="Times New Roman" w:hAnsi="Times New Roman" w:cs="Times New Roman"/>
          <w:position w:val="2"/>
          <w:sz w:val="28"/>
          <w:szCs w:val="28"/>
        </w:rPr>
        <w:t>ы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F5446A" w:rsidRPr="004E61EF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>семь</w:t>
      </w:r>
      <w:r w:rsidR="00F5446A" w:rsidRPr="004E61EF">
        <w:rPr>
          <w:rFonts w:ascii="Times New Roman" w:hAnsi="Times New Roman" w:cs="Times New Roman"/>
          <w:position w:val="2"/>
          <w:sz w:val="28"/>
          <w:szCs w:val="28"/>
        </w:rPr>
        <w:t>я</w:t>
      </w:r>
      <w:r w:rsidR="0002086C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40446C" w:rsidRPr="004E61EF" w:rsidRDefault="00BD779C" w:rsidP="007414BA">
      <w:pPr>
        <w:pStyle w:val="af1"/>
        <w:pBdr>
          <w:bottom w:val="single" w:sz="4" w:space="13" w:color="FFFFFF"/>
        </w:pBd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При работе с семьей </w:t>
      </w:r>
      <w:r w:rsidR="0040446C" w:rsidRPr="004E61EF">
        <w:rPr>
          <w:rFonts w:ascii="Times New Roman" w:hAnsi="Times New Roman" w:cs="Times New Roman"/>
          <w:position w:val="2"/>
          <w:sz w:val="28"/>
          <w:szCs w:val="28"/>
        </w:rPr>
        <w:t>име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е</w:t>
      </w:r>
      <w:r w:rsidR="0040446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т 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место </w:t>
      </w:r>
      <w:r w:rsidR="0040446C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изучение личности родителей, изучение причин и условий совершения ими правонарушения, принятие мер к их устранению, тем самым проводится профилактическая работа по сохранению биологической семьи. Комиссия уделяет особое внимание межведомственному взаимодействию в данном вопросе: родители направляются в центр занятости населения по Гагаринскому району для оказания помощи в трудоустройстве, в сектор социальной защиты населения по Гагаринскиму району для решения проблем с социальными выплатами и оказания помощи в организации отдыха и санаторно – курортного лечения детям, в СОГБУ СРЦН «Яуза» для социально психологической реабилитации несовершеннолетних и получения психологической помощи родителям, в отделение неотложной наркологической помощи для оказания помощи родителям, страдающим от алкогольной зависимости. </w:t>
      </w:r>
      <w:r w:rsidR="007D460E" w:rsidRPr="004E61EF">
        <w:rPr>
          <w:rFonts w:ascii="Times New Roman" w:hAnsi="Times New Roman" w:cs="Times New Roman"/>
          <w:position w:val="2"/>
          <w:sz w:val="28"/>
          <w:szCs w:val="28"/>
        </w:rPr>
        <w:t>На все</w:t>
      </w:r>
      <w:r w:rsidR="00621013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460E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сем</w:t>
      </w:r>
      <w:r w:rsidR="00621013" w:rsidRPr="004E61EF">
        <w:rPr>
          <w:rFonts w:ascii="Times New Roman" w:hAnsi="Times New Roman" w:cs="Times New Roman"/>
          <w:position w:val="2"/>
          <w:sz w:val="28"/>
          <w:szCs w:val="28"/>
        </w:rPr>
        <w:t>ьи</w:t>
      </w:r>
      <w:r w:rsidR="007D460E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заведены и ведутся индивидуальные планы реабилитации</w:t>
      </w:r>
      <w:r w:rsidR="00621013" w:rsidRPr="004E61E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40446C" w:rsidRPr="004E61EF" w:rsidRDefault="0040446C" w:rsidP="007414BA">
      <w:pPr>
        <w:pStyle w:val="af1"/>
        <w:pBdr>
          <w:bottom w:val="single" w:sz="4" w:space="13" w:color="FFFFFF"/>
        </w:pBd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kern w:val="36"/>
          <w:sz w:val="28"/>
          <w:szCs w:val="28"/>
        </w:rPr>
      </w:pPr>
      <w:r w:rsidRPr="004E61EF">
        <w:rPr>
          <w:rFonts w:ascii="Times New Roman" w:hAnsi="Times New Roman" w:cs="Times New Roman"/>
          <w:position w:val="2"/>
          <w:sz w:val="28"/>
          <w:szCs w:val="28"/>
        </w:rPr>
        <w:tab/>
        <w:t>На территории муниципального образования по вопросам профилактики преступлений, совершаемых в отношении несовершеннолетних, проводится работа со стороны </w:t>
      </w:r>
      <w:r w:rsidRPr="004E61EF">
        <w:rPr>
          <w:rFonts w:ascii="Times New Roman" w:hAnsi="Times New Roman" w:cs="Times New Roman"/>
          <w:bCs/>
          <w:position w:val="2"/>
          <w:sz w:val="28"/>
          <w:szCs w:val="28"/>
          <w:bdr w:val="none" w:sz="0" w:space="0" w:color="auto" w:frame="1"/>
        </w:rPr>
        <w:t>МО МВД России «Гагаринский»</w:t>
      </w:r>
      <w:r w:rsidRPr="004E61EF">
        <w:rPr>
          <w:rFonts w:ascii="Times New Roman" w:hAnsi="Times New Roman" w:cs="Times New Roman"/>
          <w:iCs/>
          <w:position w:val="2"/>
          <w:sz w:val="28"/>
          <w:szCs w:val="28"/>
          <w:bdr w:val="none" w:sz="0" w:space="0" w:color="auto" w:frame="1"/>
        </w:rPr>
        <w:t>.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  Особое внимание уделяется лицам, склонным к совершению данных преступлений, состоящим на специализированных учетах и в учреждениях здравоохранения. Систематически сотрудниками подразделений по делам несовершеннолетних проводятся профилактические и разъяснительные беседы в учебных заведениях о правилах поведения детей в экстремальных ситуациях, при общении с незнакомыми людьми. </w:t>
      </w:r>
    </w:p>
    <w:p w:rsidR="00C7163C" w:rsidRPr="004E61EF" w:rsidRDefault="0040446C" w:rsidP="007414B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position w:val="2"/>
          <w:sz w:val="28"/>
          <w:szCs w:val="28"/>
        </w:rPr>
      </w:pP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Ежеквартально анализируется ситуация по преступлениям, совершенным в отношении несовершеннолетних, так, в 201</w:t>
      </w:r>
      <w:r w:rsidR="004A1EE1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8</w:t>
      </w: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году</w:t>
      </w:r>
      <w:r w:rsidR="004A1EE1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по данным ОП</w:t>
      </w:r>
      <w:r w:rsidR="00EB0E93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ДН</w:t>
      </w: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всего зарегистрировано</w:t>
      </w:r>
      <w:r w:rsidR="00EB0E93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="004A1EE1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11</w:t>
      </w: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="00EB0E93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преступлений. В связи с ростом преступлений по ст. 134,131 УК РФ были приняты дополнительные меры </w:t>
      </w: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="006C6C48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по профилактике преступлений, связанных с половой неприкосновенностью.</w:t>
      </w:r>
      <w:r w:rsidR="00C3421E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Вопросы организации работы по предупреждению преступлений насильственного характера, совершаемых в отношении несовершеннолетних, рассматривались на оперативных совещаниях</w:t>
      </w:r>
      <w:r w:rsidR="00C3421E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с участием </w:t>
      </w:r>
      <w:r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>в МО МВД России «Гагаринский», а также на заседаниях Комиссии по делам несовершеннолетних и защите их прав в муниципальном образовании «Гагаринский район» Смоленской области</w:t>
      </w:r>
      <w:r w:rsidR="00C3421E" w:rsidRPr="004E61E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. 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>ОПДН МО МВД России «Гагаринский» ежемесячно проводятся сверки с гинекологическим отделением и роддомом ЦРБ, направленные на выявление преступлений предусмотренных ст. 134 УК РФ.</w:t>
      </w:r>
      <w:r w:rsidR="00DE6D35"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</w:p>
    <w:p w:rsidR="00250E7F" w:rsidRPr="004E61EF" w:rsidRDefault="00B346E4" w:rsidP="007414BA">
      <w:pPr>
        <w:pStyle w:val="38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position w:val="2"/>
          <w:sz w:val="28"/>
          <w:szCs w:val="28"/>
        </w:rPr>
        <w:lastRenderedPageBreak/>
        <w:tab/>
      </w:r>
      <w:r w:rsidR="00921EC2" w:rsidRPr="004E61EF">
        <w:rPr>
          <w:rFonts w:ascii="Times New Roman" w:hAnsi="Times New Roman"/>
          <w:sz w:val="28"/>
          <w:szCs w:val="28"/>
        </w:rPr>
        <w:t xml:space="preserve"> </w:t>
      </w:r>
      <w:r w:rsidR="001B5905" w:rsidRPr="004E61EF">
        <w:rPr>
          <w:rFonts w:ascii="Times New Roman" w:hAnsi="Times New Roman"/>
          <w:sz w:val="28"/>
          <w:szCs w:val="28"/>
        </w:rPr>
        <w:t xml:space="preserve">На учете в Комиссии на </w:t>
      </w:r>
      <w:r w:rsidR="008566F2" w:rsidRPr="004E61EF">
        <w:rPr>
          <w:rFonts w:ascii="Times New Roman" w:hAnsi="Times New Roman"/>
          <w:sz w:val="28"/>
          <w:szCs w:val="28"/>
        </w:rPr>
        <w:t>31.12.2018</w:t>
      </w:r>
      <w:r w:rsidR="001B5905" w:rsidRPr="004E61EF">
        <w:rPr>
          <w:rFonts w:ascii="Times New Roman" w:hAnsi="Times New Roman"/>
          <w:sz w:val="28"/>
          <w:szCs w:val="28"/>
        </w:rPr>
        <w:t>.201</w:t>
      </w:r>
      <w:r w:rsidR="0000698E" w:rsidRPr="004E61EF">
        <w:rPr>
          <w:rFonts w:ascii="Times New Roman" w:hAnsi="Times New Roman"/>
          <w:sz w:val="28"/>
          <w:szCs w:val="28"/>
        </w:rPr>
        <w:t>8</w:t>
      </w:r>
      <w:r w:rsidR="001B5905" w:rsidRPr="004E61EF">
        <w:rPr>
          <w:rFonts w:ascii="Times New Roman" w:hAnsi="Times New Roman"/>
          <w:sz w:val="28"/>
          <w:szCs w:val="28"/>
        </w:rPr>
        <w:t xml:space="preserve"> года состоит </w:t>
      </w:r>
      <w:r w:rsidR="0000698E" w:rsidRPr="004E61EF">
        <w:rPr>
          <w:rFonts w:ascii="Times New Roman" w:hAnsi="Times New Roman"/>
          <w:sz w:val="28"/>
          <w:szCs w:val="28"/>
        </w:rPr>
        <w:t>1</w:t>
      </w:r>
      <w:r w:rsidR="008566F2" w:rsidRPr="004E61EF">
        <w:rPr>
          <w:rFonts w:ascii="Times New Roman" w:hAnsi="Times New Roman"/>
          <w:sz w:val="28"/>
          <w:szCs w:val="28"/>
        </w:rPr>
        <w:t>1</w:t>
      </w:r>
      <w:r w:rsidR="001B5905" w:rsidRPr="004E61EF">
        <w:rPr>
          <w:rFonts w:ascii="Times New Roman" w:hAnsi="Times New Roman"/>
          <w:sz w:val="28"/>
          <w:szCs w:val="28"/>
        </w:rPr>
        <w:t xml:space="preserve"> несовершеннолетних (АППГ - </w:t>
      </w:r>
      <w:r w:rsidR="008566F2" w:rsidRPr="004E61EF">
        <w:rPr>
          <w:rFonts w:ascii="Times New Roman" w:hAnsi="Times New Roman"/>
          <w:sz w:val="28"/>
          <w:szCs w:val="28"/>
        </w:rPr>
        <w:t>12</w:t>
      </w:r>
      <w:r w:rsidR="001B5905" w:rsidRPr="004E61EF">
        <w:rPr>
          <w:rFonts w:ascii="Times New Roman" w:hAnsi="Times New Roman"/>
          <w:sz w:val="28"/>
          <w:szCs w:val="28"/>
        </w:rPr>
        <w:t xml:space="preserve">), за отчетный период </w:t>
      </w:r>
      <w:r w:rsidR="00CB7473" w:rsidRPr="004E61EF">
        <w:rPr>
          <w:rFonts w:ascii="Times New Roman" w:hAnsi="Times New Roman"/>
          <w:sz w:val="28"/>
          <w:szCs w:val="28"/>
        </w:rPr>
        <w:t xml:space="preserve">поставлено </w:t>
      </w:r>
      <w:r w:rsidR="008566F2" w:rsidRPr="004E61EF">
        <w:rPr>
          <w:rFonts w:ascii="Times New Roman" w:hAnsi="Times New Roman"/>
          <w:sz w:val="28"/>
          <w:szCs w:val="28"/>
        </w:rPr>
        <w:t>7</w:t>
      </w:r>
      <w:r w:rsidR="00CB7473" w:rsidRPr="004E61EF">
        <w:rPr>
          <w:rFonts w:ascii="Times New Roman" w:hAnsi="Times New Roman"/>
          <w:sz w:val="28"/>
          <w:szCs w:val="28"/>
        </w:rPr>
        <w:t xml:space="preserve">, </w:t>
      </w:r>
      <w:r w:rsidR="001B5905" w:rsidRPr="004E61EF">
        <w:rPr>
          <w:rFonts w:ascii="Times New Roman" w:hAnsi="Times New Roman"/>
          <w:sz w:val="28"/>
          <w:szCs w:val="28"/>
        </w:rPr>
        <w:t xml:space="preserve">снято </w:t>
      </w:r>
      <w:r w:rsidR="008566F2" w:rsidRPr="004E61EF">
        <w:rPr>
          <w:rFonts w:ascii="Times New Roman" w:hAnsi="Times New Roman"/>
          <w:sz w:val="28"/>
          <w:szCs w:val="28"/>
        </w:rPr>
        <w:t>8</w:t>
      </w:r>
      <w:r w:rsidR="0063168F" w:rsidRPr="004E61EF">
        <w:rPr>
          <w:rFonts w:ascii="Times New Roman" w:hAnsi="Times New Roman"/>
          <w:sz w:val="28"/>
          <w:szCs w:val="28"/>
        </w:rPr>
        <w:t xml:space="preserve">. </w:t>
      </w:r>
      <w:r w:rsidR="004E2D6D" w:rsidRPr="004E61EF">
        <w:rPr>
          <w:rFonts w:ascii="Times New Roman" w:hAnsi="Times New Roman"/>
          <w:sz w:val="28"/>
          <w:szCs w:val="28"/>
        </w:rPr>
        <w:t>В ОПДН- 46 несовершеннолетних, снято за 2018 год-52.</w:t>
      </w:r>
    </w:p>
    <w:p w:rsidR="00250E7F" w:rsidRPr="004E61EF" w:rsidRDefault="00250E7F" w:rsidP="007414BA">
      <w:pPr>
        <w:pStyle w:val="38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 xml:space="preserve">На несовершеннолетних, состоящих на учете, заведены личные дела, в которых отражена профилактическая работа, проводимая с подростком Комиссией: сведения о проводимых индивидуальных беседах, акты обследования жилищно – бытовых условий подростка, сведения о занятости подростка, о его семье. При проведении воспитательном – профилактических мероприятий с несовершеннолетними Комиссия старается прививать нормы законопослушного поведения, пропаганду семейных ценностей. На заседаниях КДН и ЗП, при постановке на профилактический учет Комиссия организует разработку индивидуальных программных мер по реабилитации и адаптации несовершеннолетних, находящихся в социально опасном положении,   осуществляет контроль за их реализацией, информирует  о рассмотрении материалов об общественно опасных деяниях и административных правонарушениях несовершеннолетних.  </w:t>
      </w:r>
    </w:p>
    <w:p w:rsidR="00C94D74" w:rsidRPr="004E61EF" w:rsidRDefault="006334BD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bCs/>
          <w:spacing w:val="-2"/>
          <w:sz w:val="28"/>
          <w:szCs w:val="28"/>
        </w:rPr>
        <w:t>На территории муниципального образования «Гагаринский район» Смоленской области</w:t>
      </w:r>
      <w:r w:rsidRPr="004E61EF">
        <w:rPr>
          <w:rFonts w:ascii="Times New Roman" w:hAnsi="Times New Roman" w:cs="Times New Roman"/>
          <w:spacing w:val="-1"/>
          <w:sz w:val="28"/>
          <w:szCs w:val="28"/>
        </w:rPr>
        <w:t xml:space="preserve"> сложилась  стабильная система  </w:t>
      </w:r>
      <w:r w:rsidRPr="004E61EF">
        <w:rPr>
          <w:rFonts w:ascii="Times New Roman" w:hAnsi="Times New Roman" w:cs="Times New Roman"/>
          <w:bCs/>
          <w:spacing w:val="-2"/>
          <w:sz w:val="28"/>
          <w:szCs w:val="28"/>
        </w:rPr>
        <w:t>профилактики  безнадзорности и  правонарушений в реализации, которой принимают активное участие все службы системы профилактики.</w:t>
      </w:r>
      <w:r w:rsidR="0063168F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На протяжении 201</w:t>
      </w:r>
      <w:r w:rsidR="00442086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1EF">
        <w:rPr>
          <w:rFonts w:ascii="Times New Roman" w:hAnsi="Times New Roman" w:cs="Times New Roman"/>
          <w:spacing w:val="1"/>
          <w:sz w:val="28"/>
          <w:szCs w:val="28"/>
        </w:rPr>
        <w:t xml:space="preserve"> в своей работе Комиссия тесно сотрудничала  с Комитетом по образованию, администрациями школ, социальными педагогами, психологами школ, ОПДН МО МВД «Гагаринский», социальной службой  и службой занятости, отделами по ФКСДМ и культуры, другими службами системы профилактики, общественными организациями. 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C9" w:rsidRPr="004E61EF" w:rsidRDefault="001C352E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В </w:t>
      </w:r>
      <w:r w:rsidR="008B28C9" w:rsidRPr="004E61EF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с</w:t>
      </w:r>
      <w:r w:rsidR="00283BD6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8B28C9" w:rsidRPr="004E61EF">
        <w:rPr>
          <w:rFonts w:ascii="Times New Roman" w:hAnsi="Times New Roman" w:cs="Times New Roman"/>
          <w:sz w:val="28"/>
          <w:szCs w:val="28"/>
        </w:rPr>
        <w:t>це</w:t>
      </w:r>
      <w:r w:rsidR="00283BD6" w:rsidRPr="004E61EF">
        <w:rPr>
          <w:rFonts w:ascii="Times New Roman" w:hAnsi="Times New Roman" w:cs="Times New Roman"/>
          <w:sz w:val="28"/>
          <w:szCs w:val="28"/>
        </w:rPr>
        <w:t>лью</w:t>
      </w:r>
      <w:r w:rsidR="008B28C9" w:rsidRPr="004E61EF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среди подростков проводит целенаправленную работу, которая включает в себя: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166AC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организацию лагерей с дневным пребыванием в каникулярное время,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166AC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организация и проведение в образовательных организациях ежегодных комплексных профилактических мероприятий «Против жестокости и насилия в семье», «Здоровый образ жизни» и др.,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166AC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проведение спортивных мероприятий,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166AC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организация работы кружков и секций на базе образовательных организаций и МБОУДО «Центр детского творчества»,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166AC0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организация временных трудовых мест для учащихся в свободное время,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выявление отделом опеки и попечительства семей, находящихся в социально-опасном положении, оказание им социальной помощи, активизация работы с биологической семьей.</w:t>
      </w:r>
    </w:p>
    <w:p w:rsidR="00A975EC" w:rsidRPr="004E61EF" w:rsidRDefault="00A975EC" w:rsidP="007414BA">
      <w:pPr>
        <w:pStyle w:val="af1"/>
        <w:pBdr>
          <w:bottom w:val="single" w:sz="4" w:space="13" w:color="FFFFFF"/>
        </w:pBd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На территории МО «Гагаринский район» находится 16 школ, которые посещают 4</w:t>
      </w:r>
      <w:r w:rsidR="00C9572B" w:rsidRPr="004E61EF">
        <w:rPr>
          <w:rFonts w:ascii="Times New Roman" w:hAnsi="Times New Roman" w:cs="Times New Roman"/>
          <w:sz w:val="28"/>
          <w:szCs w:val="28"/>
        </w:rPr>
        <w:t>312</w:t>
      </w:r>
      <w:r w:rsidRPr="004E61EF">
        <w:rPr>
          <w:rFonts w:ascii="Times New Roman" w:hAnsi="Times New Roman" w:cs="Times New Roman"/>
          <w:sz w:val="28"/>
          <w:szCs w:val="28"/>
        </w:rPr>
        <w:t xml:space="preserve"> детей,  </w:t>
      </w:r>
      <w:r w:rsidR="000D13E8" w:rsidRPr="004E61EF">
        <w:rPr>
          <w:rFonts w:ascii="Times New Roman" w:hAnsi="Times New Roman" w:cs="Times New Roman"/>
          <w:sz w:val="28"/>
          <w:szCs w:val="28"/>
        </w:rPr>
        <w:t>9</w:t>
      </w:r>
      <w:r w:rsidRPr="004E61EF">
        <w:rPr>
          <w:rFonts w:ascii="Times New Roman" w:hAnsi="Times New Roman" w:cs="Times New Roman"/>
          <w:sz w:val="28"/>
          <w:szCs w:val="28"/>
        </w:rPr>
        <w:t xml:space="preserve"> детских садов, которые посещают </w:t>
      </w:r>
      <w:r w:rsidR="000D13E8" w:rsidRPr="004E61EF">
        <w:rPr>
          <w:rFonts w:ascii="Times New Roman" w:hAnsi="Times New Roman" w:cs="Times New Roman"/>
          <w:sz w:val="28"/>
          <w:szCs w:val="28"/>
        </w:rPr>
        <w:t>19</w:t>
      </w:r>
      <w:r w:rsidR="002B316B" w:rsidRPr="004E61EF">
        <w:rPr>
          <w:rFonts w:ascii="Times New Roman" w:hAnsi="Times New Roman" w:cs="Times New Roman"/>
          <w:sz w:val="28"/>
          <w:szCs w:val="28"/>
        </w:rPr>
        <w:t>39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2B316B" w:rsidRPr="004E61EF">
        <w:rPr>
          <w:rFonts w:ascii="Times New Roman" w:hAnsi="Times New Roman" w:cs="Times New Roman"/>
          <w:sz w:val="28"/>
          <w:szCs w:val="28"/>
        </w:rPr>
        <w:t>детей</w:t>
      </w:r>
      <w:r w:rsidRPr="004E61EF">
        <w:rPr>
          <w:rFonts w:ascii="Times New Roman" w:hAnsi="Times New Roman" w:cs="Times New Roman"/>
          <w:sz w:val="28"/>
          <w:szCs w:val="28"/>
        </w:rPr>
        <w:t xml:space="preserve"> и 1</w:t>
      </w:r>
      <w:r w:rsidR="00C9572B" w:rsidRPr="004E61EF">
        <w:rPr>
          <w:rFonts w:ascii="Times New Roman" w:hAnsi="Times New Roman" w:cs="Times New Roman"/>
          <w:sz w:val="28"/>
          <w:szCs w:val="28"/>
        </w:rPr>
        <w:t>70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2B316B" w:rsidRPr="004E61EF">
        <w:rPr>
          <w:rFonts w:ascii="Times New Roman" w:hAnsi="Times New Roman" w:cs="Times New Roman"/>
          <w:sz w:val="28"/>
          <w:szCs w:val="28"/>
        </w:rPr>
        <w:t>-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0D13E8" w:rsidRPr="004E61EF">
        <w:rPr>
          <w:rFonts w:ascii="Times New Roman" w:hAnsi="Times New Roman" w:cs="Times New Roman"/>
          <w:sz w:val="28"/>
          <w:szCs w:val="28"/>
        </w:rPr>
        <w:t xml:space="preserve">7 </w:t>
      </w:r>
      <w:r w:rsidRPr="004E61EF">
        <w:rPr>
          <w:rFonts w:ascii="Times New Roman" w:hAnsi="Times New Roman" w:cs="Times New Roman"/>
          <w:sz w:val="28"/>
          <w:szCs w:val="28"/>
        </w:rPr>
        <w:t>дошкольны</w:t>
      </w:r>
      <w:r w:rsidR="002B316B" w:rsidRPr="004E61EF">
        <w:rPr>
          <w:rFonts w:ascii="Times New Roman" w:hAnsi="Times New Roman" w:cs="Times New Roman"/>
          <w:sz w:val="28"/>
          <w:szCs w:val="28"/>
        </w:rPr>
        <w:t>х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групп при образовательных учреждениях.</w:t>
      </w:r>
      <w:r w:rsidRPr="004E61EF">
        <w:rPr>
          <w:rFonts w:ascii="Times New Roman" w:hAnsi="Times New Roman" w:cs="Times New Roman"/>
          <w:position w:val="2"/>
          <w:sz w:val="28"/>
          <w:szCs w:val="28"/>
        </w:rPr>
        <w:t xml:space="preserve"> В </w:t>
      </w:r>
      <w:r w:rsidRPr="004E61EF">
        <w:rPr>
          <w:rFonts w:ascii="Times New Roman" w:hAnsi="Times New Roman" w:cs="Times New Roman"/>
          <w:sz w:val="28"/>
          <w:szCs w:val="28"/>
        </w:rPr>
        <w:t xml:space="preserve">СОГБОУ «Гагаринская общеобразовательная школа – интернат для детей – сирот и детей, оставшихся без попечения родителей» находится </w:t>
      </w:r>
      <w:r w:rsidR="000F0F15" w:rsidRPr="004E61EF">
        <w:rPr>
          <w:rFonts w:ascii="Times New Roman" w:hAnsi="Times New Roman" w:cs="Times New Roman"/>
          <w:sz w:val="28"/>
          <w:szCs w:val="28"/>
        </w:rPr>
        <w:t>87</w:t>
      </w:r>
      <w:r w:rsidRPr="004E61E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F0F15" w:rsidRPr="004E61EF">
        <w:rPr>
          <w:rFonts w:ascii="Times New Roman" w:hAnsi="Times New Roman" w:cs="Times New Roman"/>
          <w:sz w:val="28"/>
          <w:szCs w:val="28"/>
        </w:rPr>
        <w:t>(из которых 24 несовершеннолетних без попечения родителей)</w:t>
      </w:r>
      <w:r w:rsidRPr="004E61EF">
        <w:rPr>
          <w:rFonts w:ascii="Times New Roman" w:hAnsi="Times New Roman" w:cs="Times New Roman"/>
          <w:sz w:val="28"/>
          <w:szCs w:val="28"/>
        </w:rPr>
        <w:t>, в СОГБОУ СПО «Гагаринский многофункционал</w:t>
      </w:r>
      <w:r w:rsidR="000F0F15" w:rsidRPr="004E61EF">
        <w:rPr>
          <w:rFonts w:ascii="Times New Roman" w:hAnsi="Times New Roman" w:cs="Times New Roman"/>
          <w:sz w:val="28"/>
          <w:szCs w:val="28"/>
        </w:rPr>
        <w:t xml:space="preserve">ьный </w:t>
      </w:r>
      <w:r w:rsidR="000F0F15" w:rsidRPr="004E61EF">
        <w:rPr>
          <w:rFonts w:ascii="Times New Roman" w:hAnsi="Times New Roman" w:cs="Times New Roman"/>
          <w:sz w:val="28"/>
          <w:szCs w:val="28"/>
        </w:rPr>
        <w:lastRenderedPageBreak/>
        <w:t>колледж» обучается более 187</w:t>
      </w:r>
      <w:r w:rsidRPr="004E61EF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A975EC" w:rsidRPr="004E61EF" w:rsidRDefault="00A975EC" w:rsidP="007414BA">
      <w:pPr>
        <w:pStyle w:val="af1"/>
        <w:pBdr>
          <w:bottom w:val="single" w:sz="4" w:space="13" w:color="FFFFFF"/>
        </w:pBd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школах имеются социальные педагоги </w:t>
      </w:r>
      <w:r w:rsidR="006D0539" w:rsidRPr="004E61EF">
        <w:rPr>
          <w:rFonts w:ascii="Times New Roman" w:hAnsi="Times New Roman" w:cs="Times New Roman"/>
          <w:sz w:val="28"/>
          <w:szCs w:val="28"/>
        </w:rPr>
        <w:t>(</w:t>
      </w:r>
      <w:r w:rsidRPr="004E61EF">
        <w:rPr>
          <w:rFonts w:ascii="Times New Roman" w:hAnsi="Times New Roman" w:cs="Times New Roman"/>
          <w:sz w:val="28"/>
          <w:szCs w:val="28"/>
        </w:rPr>
        <w:t>инспектора по охране прав детей</w:t>
      </w:r>
      <w:r w:rsidR="006D0539" w:rsidRPr="004E61EF">
        <w:rPr>
          <w:rFonts w:ascii="Times New Roman" w:hAnsi="Times New Roman" w:cs="Times New Roman"/>
          <w:sz w:val="28"/>
          <w:szCs w:val="28"/>
        </w:rPr>
        <w:t>)</w:t>
      </w:r>
      <w:r w:rsidRPr="004E61EF">
        <w:rPr>
          <w:rFonts w:ascii="Times New Roman" w:hAnsi="Times New Roman" w:cs="Times New Roman"/>
          <w:sz w:val="28"/>
          <w:szCs w:val="28"/>
        </w:rPr>
        <w:t>, которые активно принимают участие в работе комиссии в качестве приглашенных специалистов, готовят материалы характеризующие несовершеннолетнего  или семью, по рекомендациям  комиссии проводят индивидуальную профилактическую работу с подростками, дела которых рассмотрены на заседаниях комиссии, информируют комиссию о результатах работы. В свою очередь специалисты комиссии по всем рассмотренным материалам в отношении несовершеннолетних доводят информацию до образовательных учреждений в целях своевременного принятия школами необходимых мер.</w:t>
      </w:r>
    </w:p>
    <w:p w:rsidR="00427FEE" w:rsidRPr="004E61EF" w:rsidRDefault="008B28C9" w:rsidP="007414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ab/>
      </w:r>
      <w:r w:rsidRPr="004E61EF">
        <w:rPr>
          <w:rFonts w:ascii="Times New Roman" w:hAnsi="Times New Roman" w:cs="Times New Roman"/>
          <w:sz w:val="28"/>
          <w:szCs w:val="28"/>
        </w:rPr>
        <w:tab/>
      </w:r>
      <w:r w:rsidR="00427FEE" w:rsidRPr="004E61EF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системы образования на территории муниципального образования «Гагаринский район» Смоленской области на </w:t>
      </w:r>
      <w:r w:rsidR="006D0539" w:rsidRPr="004E61EF">
        <w:rPr>
          <w:rFonts w:ascii="Times New Roman" w:hAnsi="Times New Roman" w:cs="Times New Roman"/>
          <w:sz w:val="28"/>
          <w:szCs w:val="28"/>
        </w:rPr>
        <w:t>2017-2021</w:t>
      </w:r>
      <w:r w:rsidR="00427FEE" w:rsidRPr="004E61EF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23AF2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427FEE" w:rsidRPr="004E61EF">
        <w:rPr>
          <w:rFonts w:ascii="Times New Roman" w:hAnsi="Times New Roman" w:cs="Times New Roman"/>
          <w:sz w:val="28"/>
          <w:szCs w:val="28"/>
        </w:rPr>
        <w:t xml:space="preserve"> проводилась работа по организации и оздоровлению детей в каникулярное время. В летний период в лагерях дневного пребывания было оздоровлено </w:t>
      </w:r>
      <w:r w:rsidR="00923AF2" w:rsidRPr="004E61EF">
        <w:rPr>
          <w:rFonts w:ascii="Times New Roman" w:hAnsi="Times New Roman" w:cs="Times New Roman"/>
          <w:sz w:val="28"/>
          <w:szCs w:val="28"/>
        </w:rPr>
        <w:t>737</w:t>
      </w:r>
      <w:r w:rsidR="0063168F" w:rsidRPr="004E61EF">
        <w:rPr>
          <w:rFonts w:ascii="Times New Roman" w:hAnsi="Times New Roman" w:cs="Times New Roman"/>
          <w:sz w:val="28"/>
          <w:szCs w:val="28"/>
        </w:rPr>
        <w:t xml:space="preserve"> обучающихся района</w:t>
      </w:r>
      <w:r w:rsidR="005C0EF9" w:rsidRPr="004E61EF">
        <w:rPr>
          <w:rFonts w:ascii="Times New Roman" w:hAnsi="Times New Roman" w:cs="Times New Roman"/>
          <w:sz w:val="28"/>
          <w:szCs w:val="28"/>
        </w:rPr>
        <w:t xml:space="preserve">, </w:t>
      </w:r>
      <w:r w:rsidR="00923AF2" w:rsidRPr="004E61EF">
        <w:rPr>
          <w:rFonts w:ascii="Times New Roman" w:hAnsi="Times New Roman" w:cs="Times New Roman"/>
          <w:sz w:val="28"/>
          <w:szCs w:val="28"/>
        </w:rPr>
        <w:t>577</w:t>
      </w:r>
      <w:r w:rsidR="005C0EF9" w:rsidRPr="004E61EF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7A19F2" w:rsidRPr="004E61EF">
        <w:rPr>
          <w:rFonts w:ascii="Times New Roman" w:hAnsi="Times New Roman" w:cs="Times New Roman"/>
          <w:sz w:val="28"/>
          <w:szCs w:val="28"/>
        </w:rPr>
        <w:t>обучающиеся льготной категории</w:t>
      </w:r>
      <w:r w:rsidR="0063168F" w:rsidRPr="004E61EF">
        <w:rPr>
          <w:rFonts w:ascii="Times New Roman" w:hAnsi="Times New Roman" w:cs="Times New Roman"/>
          <w:sz w:val="28"/>
          <w:szCs w:val="28"/>
        </w:rPr>
        <w:t>.</w:t>
      </w:r>
      <w:r w:rsidR="00AB7B22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427FEE" w:rsidRPr="004E61EF">
        <w:rPr>
          <w:rFonts w:ascii="Times New Roman" w:hAnsi="Times New Roman" w:cs="Times New Roman"/>
          <w:sz w:val="28"/>
          <w:szCs w:val="28"/>
        </w:rPr>
        <w:t>Для  организации занятости детей в 201</w:t>
      </w:r>
      <w:r w:rsidR="00923AF2" w:rsidRPr="004E61EF">
        <w:rPr>
          <w:rFonts w:ascii="Times New Roman" w:hAnsi="Times New Roman" w:cs="Times New Roman"/>
          <w:sz w:val="28"/>
          <w:szCs w:val="28"/>
        </w:rPr>
        <w:t>8</w:t>
      </w:r>
      <w:r w:rsidR="00427FEE" w:rsidRPr="004E61EF">
        <w:rPr>
          <w:rFonts w:ascii="Times New Roman" w:hAnsi="Times New Roman" w:cs="Times New Roman"/>
          <w:sz w:val="28"/>
          <w:szCs w:val="28"/>
        </w:rPr>
        <w:t xml:space="preserve">году МБУДО «Центр детского творчества» проводились </w:t>
      </w:r>
      <w:r w:rsidR="00AB7B22" w:rsidRPr="004E61EF">
        <w:rPr>
          <w:rFonts w:ascii="Times New Roman" w:hAnsi="Times New Roman" w:cs="Times New Roman"/>
          <w:sz w:val="28"/>
          <w:szCs w:val="28"/>
        </w:rPr>
        <w:t>дополнительная работа по организации досуга в июле-августе</w:t>
      </w:r>
      <w:r w:rsidR="00EC5116" w:rsidRPr="004E61EF">
        <w:rPr>
          <w:rFonts w:ascii="Times New Roman" w:hAnsi="Times New Roman" w:cs="Times New Roman"/>
          <w:sz w:val="28"/>
          <w:szCs w:val="28"/>
        </w:rPr>
        <w:t xml:space="preserve"> 201</w:t>
      </w:r>
      <w:r w:rsidR="00923AF2" w:rsidRPr="004E61EF">
        <w:rPr>
          <w:rFonts w:ascii="Times New Roman" w:hAnsi="Times New Roman" w:cs="Times New Roman"/>
          <w:sz w:val="28"/>
          <w:szCs w:val="28"/>
        </w:rPr>
        <w:t>8</w:t>
      </w:r>
      <w:r w:rsidR="00EC5116" w:rsidRPr="004E61E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27FEE"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2D" w:rsidRPr="004E61EF" w:rsidRDefault="0001102D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Совместно с Центром занятости проведена работу по трудоустройству несовершеннолетних в свободное от учёбы время. Временные рабочие места для несовершеннолетних созданы на базе 8 образовательных организаций  (МБОУ «Средняя школа №1», МБОУ «Средняя школа №2», МБОУ «Средняя школа №3», МБОУ «СШ №4», МБОУ «Кармановская средняя школа», МБОУ «Пречистенская средняя школа», МБОУ «Никольская средняя школа», МБОУ «Баскаковская средняя школа»). В 201</w:t>
      </w:r>
      <w:r w:rsidR="00A16511" w:rsidRPr="004E61EF">
        <w:rPr>
          <w:rFonts w:ascii="Times New Roman" w:hAnsi="Times New Roman" w:cs="Times New Roman"/>
          <w:sz w:val="28"/>
          <w:szCs w:val="28"/>
        </w:rPr>
        <w:t xml:space="preserve">8 </w:t>
      </w:r>
      <w:r w:rsidRPr="004E61EF">
        <w:rPr>
          <w:rFonts w:ascii="Times New Roman" w:hAnsi="Times New Roman" w:cs="Times New Roman"/>
          <w:sz w:val="28"/>
          <w:szCs w:val="28"/>
        </w:rPr>
        <w:t xml:space="preserve">году трудоустроено </w:t>
      </w:r>
      <w:r w:rsidR="00A16511" w:rsidRPr="004E61EF">
        <w:rPr>
          <w:rFonts w:ascii="Times New Roman" w:hAnsi="Times New Roman" w:cs="Times New Roman"/>
          <w:sz w:val="28"/>
          <w:szCs w:val="28"/>
        </w:rPr>
        <w:t>135</w:t>
      </w:r>
      <w:r w:rsidRPr="004E61EF">
        <w:rPr>
          <w:rFonts w:ascii="Times New Roman" w:hAnsi="Times New Roman" w:cs="Times New Roman"/>
          <w:sz w:val="28"/>
          <w:szCs w:val="28"/>
        </w:rPr>
        <w:t xml:space="preserve"> несовершеннолетних граждан, из них - </w:t>
      </w:r>
      <w:r w:rsidR="00A16511" w:rsidRPr="004E61EF">
        <w:rPr>
          <w:rFonts w:ascii="Times New Roman" w:hAnsi="Times New Roman" w:cs="Times New Roman"/>
          <w:sz w:val="28"/>
          <w:szCs w:val="28"/>
        </w:rPr>
        <w:t>21</w:t>
      </w:r>
      <w:r w:rsidRPr="004E61EF">
        <w:rPr>
          <w:rFonts w:ascii="Times New Roman" w:hAnsi="Times New Roman" w:cs="Times New Roman"/>
          <w:sz w:val="28"/>
          <w:szCs w:val="28"/>
        </w:rPr>
        <w:t xml:space="preserve">  человек трудоустроены </w:t>
      </w:r>
      <w:r w:rsidR="00A16511" w:rsidRPr="004E61EF">
        <w:rPr>
          <w:rFonts w:ascii="Times New Roman" w:hAnsi="Times New Roman" w:cs="Times New Roman"/>
          <w:sz w:val="28"/>
          <w:szCs w:val="28"/>
        </w:rPr>
        <w:t xml:space="preserve">на предприятия города Гагарин. </w:t>
      </w:r>
      <w:r w:rsidRPr="004E61EF">
        <w:rPr>
          <w:rFonts w:ascii="Times New Roman" w:hAnsi="Times New Roman" w:cs="Times New Roman"/>
          <w:sz w:val="28"/>
          <w:szCs w:val="28"/>
        </w:rPr>
        <w:t xml:space="preserve">Приоритетным правом временного трудоустройства пользуются подростки, находящиеся в трудной жизненной ситуации. Это дети, оставшиеся без попечения родителей, из малообеспеченных и многодетных семей, семей безработных граждан, а также трудные подростки, состоящие на учете в ОПДН МВД России «Гагаринский», Комиссии по делам несовершеннолетних, внутришкольном учёте. Из общего количества трудоустроенных </w:t>
      </w:r>
      <w:r w:rsidR="00A16511" w:rsidRPr="004E61EF">
        <w:rPr>
          <w:rFonts w:ascii="Times New Roman" w:hAnsi="Times New Roman" w:cs="Times New Roman"/>
          <w:sz w:val="28"/>
          <w:szCs w:val="28"/>
        </w:rPr>
        <w:t>55детей</w:t>
      </w:r>
      <w:r w:rsidRPr="004E61EF">
        <w:rPr>
          <w:rFonts w:ascii="Times New Roman" w:hAnsi="Times New Roman" w:cs="Times New Roman"/>
          <w:sz w:val="28"/>
          <w:szCs w:val="28"/>
        </w:rPr>
        <w:t xml:space="preserve"> - это дети из многодетных семей, неполных семей, </w:t>
      </w:r>
      <w:r w:rsidR="004C6BD1" w:rsidRPr="004E61EF">
        <w:rPr>
          <w:rFonts w:ascii="Times New Roman" w:hAnsi="Times New Roman" w:cs="Times New Roman"/>
          <w:sz w:val="28"/>
          <w:szCs w:val="28"/>
        </w:rPr>
        <w:t>состоящих на ВШК</w:t>
      </w:r>
      <w:r w:rsidRPr="004E61EF">
        <w:rPr>
          <w:rFonts w:ascii="Times New Roman" w:hAnsi="Times New Roman" w:cs="Times New Roman"/>
          <w:sz w:val="28"/>
          <w:szCs w:val="28"/>
        </w:rPr>
        <w:t>.</w:t>
      </w:r>
    </w:p>
    <w:p w:rsidR="0071701E" w:rsidRPr="004E61EF" w:rsidRDefault="00BA488F" w:rsidP="007414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</w:t>
      </w:r>
      <w:r w:rsidR="0071701E" w:rsidRPr="004E61EF">
        <w:rPr>
          <w:rFonts w:ascii="Times New Roman" w:hAnsi="Times New Roman" w:cs="Times New Roman"/>
          <w:sz w:val="28"/>
          <w:szCs w:val="28"/>
        </w:rPr>
        <w:t xml:space="preserve"> целях профилактики здорового образа жизни, распространения пьянства и алкоголизма, правонарушений и предотвращения травматизма во всех образовательных организациях выпускаются плакаты, пропагандирующие здоровый образ жизни, систематически проводятся классные часы, беседы по профилактике алкоголизма и наркомании, проводятся</w:t>
      </w:r>
      <w:r w:rsidR="0071701E" w:rsidRPr="004E61EF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профилактические мероприятия и акции</w:t>
      </w:r>
      <w:r w:rsidR="0071701E" w:rsidRPr="004E61EF">
        <w:rPr>
          <w:rStyle w:val="FontStyle11"/>
          <w:sz w:val="28"/>
          <w:szCs w:val="28"/>
        </w:rPr>
        <w:t>:</w:t>
      </w:r>
      <w:r w:rsidR="0071701E" w:rsidRPr="004E61EF">
        <w:rPr>
          <w:rFonts w:ascii="Times New Roman" w:hAnsi="Times New Roman" w:cs="Times New Roman"/>
          <w:sz w:val="28"/>
          <w:szCs w:val="28"/>
        </w:rPr>
        <w:t xml:space="preserve"> «Семья»; «Сообщи, где торгуют смертью!»; «Курорт»; «Будь с нами - выбери спорт!»; «Всеобуч»; «Подросток»; Всеросси</w:t>
      </w:r>
      <w:r w:rsidRPr="004E61EF">
        <w:rPr>
          <w:rFonts w:ascii="Times New Roman" w:hAnsi="Times New Roman" w:cs="Times New Roman"/>
          <w:sz w:val="28"/>
          <w:szCs w:val="28"/>
        </w:rPr>
        <w:t xml:space="preserve">йская акция «Бессмертный полк»,  «Наркомании – нет!», </w:t>
      </w:r>
      <w:r w:rsidR="0071701E" w:rsidRPr="004E61EF">
        <w:rPr>
          <w:rFonts w:ascii="Times New Roman" w:hAnsi="Times New Roman" w:cs="Times New Roman"/>
          <w:sz w:val="28"/>
          <w:szCs w:val="28"/>
        </w:rPr>
        <w:t xml:space="preserve"> «Правонарушение и ответственность», </w:t>
      </w:r>
      <w:r w:rsidRPr="004E61EF">
        <w:rPr>
          <w:rFonts w:ascii="Times New Roman" w:hAnsi="Times New Roman" w:cs="Times New Roman"/>
          <w:sz w:val="28"/>
          <w:szCs w:val="28"/>
        </w:rPr>
        <w:t>и др.</w:t>
      </w:r>
    </w:p>
    <w:p w:rsidR="0071701E" w:rsidRPr="004E61EF" w:rsidRDefault="0071701E" w:rsidP="00741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57F9" w:rsidRPr="004E61EF">
        <w:rPr>
          <w:rFonts w:ascii="Times New Roman" w:hAnsi="Times New Roman" w:cs="Times New Roman"/>
          <w:sz w:val="28"/>
          <w:szCs w:val="28"/>
        </w:rPr>
        <w:tab/>
      </w:r>
      <w:r w:rsidRPr="004E61EF">
        <w:rPr>
          <w:rFonts w:ascii="Times New Roman" w:hAnsi="Times New Roman" w:cs="Times New Roman"/>
          <w:sz w:val="28"/>
          <w:szCs w:val="28"/>
        </w:rPr>
        <w:t>Профилактическая работа проводится в тесном контакте с отделами по физической культуре, спорту и делам молодежи, отделу по культуре.</w:t>
      </w:r>
      <w:r w:rsidRPr="004E61EF">
        <w:rPr>
          <w:rFonts w:ascii="Times New Roman" w:hAnsi="Times New Roman" w:cs="Times New Roman"/>
          <w:spacing w:val="-2"/>
          <w:sz w:val="28"/>
          <w:szCs w:val="28"/>
        </w:rPr>
        <w:t xml:space="preserve"> Развертывание массовой физкультурно-спортивной работы позволяет решать задачи </w:t>
      </w:r>
      <w:r w:rsidRPr="004E61EF">
        <w:rPr>
          <w:rFonts w:ascii="Times New Roman" w:hAnsi="Times New Roman" w:cs="Times New Roman"/>
          <w:spacing w:val="-1"/>
          <w:sz w:val="28"/>
          <w:szCs w:val="28"/>
        </w:rPr>
        <w:t>не только физического оздоровления, но и способствует предупреждению правонарушений, отвлечению подростков и молодежи от бесполезного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pacing w:val="-2"/>
          <w:sz w:val="28"/>
          <w:szCs w:val="28"/>
        </w:rPr>
        <w:t>времяпровождения.</w:t>
      </w:r>
      <w:r w:rsidRPr="004E61EF">
        <w:rPr>
          <w:rFonts w:ascii="Times New Roman" w:hAnsi="Times New Roman" w:cs="Times New Roman"/>
          <w:sz w:val="28"/>
          <w:szCs w:val="28"/>
        </w:rPr>
        <w:t xml:space="preserve"> С целью организации работы по вовлечению обучающихся и воспитанников в организованный досуг, профилактики распространения пьянства и алкоголизма проведены</w:t>
      </w:r>
      <w:r w:rsidR="008457F9" w:rsidRPr="004E61EF"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Pr="004E61EF">
        <w:rPr>
          <w:rFonts w:ascii="Times New Roman" w:hAnsi="Times New Roman" w:cs="Times New Roman"/>
          <w:sz w:val="28"/>
          <w:szCs w:val="28"/>
        </w:rPr>
        <w:t xml:space="preserve"> районные соревнования по лыжным гонкам, баскетболу, волейболу,  настольному теннису,  по волейболу на приз летчика космонавта СССР А.А.Леонова, баскетболу на Кубок Ю.А.Гагарина, «Гагаринский старты», легкой атлетике, конкурс – соревнование «Безопасное колесо», легкоатлетический кросс. </w:t>
      </w:r>
    </w:p>
    <w:p w:rsidR="001E12D6" w:rsidRPr="004E61EF" w:rsidRDefault="008457F9" w:rsidP="007414BA">
      <w:pPr>
        <w:pStyle w:val="1a"/>
        <w:tabs>
          <w:tab w:val="num" w:pos="142"/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ab/>
      </w:r>
      <w:r w:rsidRPr="004E61EF">
        <w:rPr>
          <w:rFonts w:ascii="Times New Roman" w:hAnsi="Times New Roman"/>
          <w:sz w:val="28"/>
          <w:szCs w:val="28"/>
        </w:rPr>
        <w:tab/>
      </w:r>
      <w:r w:rsidRPr="004E61EF">
        <w:rPr>
          <w:rFonts w:ascii="Times New Roman" w:hAnsi="Times New Roman"/>
          <w:sz w:val="28"/>
          <w:szCs w:val="28"/>
        </w:rPr>
        <w:tab/>
      </w:r>
      <w:r w:rsidR="0071701E" w:rsidRPr="004E61EF">
        <w:rPr>
          <w:rFonts w:ascii="Times New Roman" w:hAnsi="Times New Roman"/>
          <w:sz w:val="28"/>
          <w:szCs w:val="28"/>
        </w:rPr>
        <w:t>В связи с началом нового 201</w:t>
      </w:r>
      <w:r w:rsidRPr="004E61EF">
        <w:rPr>
          <w:rFonts w:ascii="Times New Roman" w:hAnsi="Times New Roman"/>
          <w:sz w:val="28"/>
          <w:szCs w:val="28"/>
        </w:rPr>
        <w:t>8</w:t>
      </w:r>
      <w:r w:rsidR="0071701E" w:rsidRPr="004E61EF">
        <w:rPr>
          <w:rFonts w:ascii="Times New Roman" w:hAnsi="Times New Roman"/>
          <w:sz w:val="28"/>
          <w:szCs w:val="28"/>
        </w:rPr>
        <w:t>-201</w:t>
      </w:r>
      <w:r w:rsidRPr="004E61EF">
        <w:rPr>
          <w:rFonts w:ascii="Times New Roman" w:hAnsi="Times New Roman"/>
          <w:sz w:val="28"/>
          <w:szCs w:val="28"/>
        </w:rPr>
        <w:t>9</w:t>
      </w:r>
      <w:r w:rsidR="0071701E" w:rsidRPr="004E61EF">
        <w:rPr>
          <w:rFonts w:ascii="Times New Roman" w:hAnsi="Times New Roman"/>
          <w:sz w:val="28"/>
          <w:szCs w:val="28"/>
        </w:rPr>
        <w:t xml:space="preserve"> учебного года, планом проведения профилактического мероприятия «Внимание, дети!» во всех образовательных организациях  в течение первой учебной недели проведены</w:t>
      </w:r>
      <w:r w:rsidR="0071701E" w:rsidRPr="004E61EF">
        <w:rPr>
          <w:rFonts w:ascii="Times New Roman" w:hAnsi="Times New Roman"/>
          <w:bCs/>
          <w:sz w:val="28"/>
          <w:szCs w:val="28"/>
        </w:rPr>
        <w:t xml:space="preserve">  классные часы, конкурсы, викторины, родительские собрания, посвященные вопросам охраны жизни и здоровья детей, мерах по предупреждению дорожно – транспортного травматизма.</w:t>
      </w:r>
    </w:p>
    <w:p w:rsidR="001E12D6" w:rsidRPr="004E61EF" w:rsidRDefault="001E12D6" w:rsidP="007414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Большая работа в организации досуговой деятельности среди учащихся района ведется в направлении дополнительного образования, которое представлено МБУДО «Центр детского творчества», на базе которого организованы кружки и секции разной направленности, в том числе и филиалы на селе. 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201</w:t>
      </w:r>
      <w:r w:rsidR="00741B0D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>-201</w:t>
      </w:r>
      <w:r w:rsidR="00741B0D" w:rsidRPr="004E61EF">
        <w:rPr>
          <w:rFonts w:ascii="Times New Roman" w:hAnsi="Times New Roman" w:cs="Times New Roman"/>
          <w:sz w:val="28"/>
          <w:szCs w:val="28"/>
        </w:rPr>
        <w:t>9</w:t>
      </w:r>
      <w:r w:rsidRPr="004E61EF">
        <w:rPr>
          <w:rFonts w:ascii="Times New Roman" w:hAnsi="Times New Roman" w:cs="Times New Roman"/>
          <w:sz w:val="28"/>
          <w:szCs w:val="28"/>
        </w:rPr>
        <w:t xml:space="preserve"> учебном году в трех отделениях Центра (художественном, техническом, юннатско-биологическом) обучение ведётся по шести </w:t>
      </w:r>
      <w:r w:rsidRPr="004E61EF">
        <w:rPr>
          <w:rFonts w:ascii="Times New Roman" w:hAnsi="Times New Roman" w:cs="Times New Roman"/>
          <w:sz w:val="28"/>
          <w:szCs w:val="28"/>
          <w:u w:val="single"/>
        </w:rPr>
        <w:t>направленностям.</w:t>
      </w: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1. Техническая направленность: «Инфознайка»,  «Мегабайт», «Компьютерная грамота», «Интер», «Авиамоделирование», «Мастеришка», «Юный техник», «Умелые руки», «Мастерица», «Самоделки».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2. Естественнонаучная направленность:  «Лаборатория волшебства», ЦУПО (математика), ЦУПО (физика), «Астрономия»,  «Росток», «Теремок», «Мир животных».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3. Художественная направленность: «Вдохновение»,  «Созвездие», «Образ», «Акварель», «Спектр», «Суффикс», «Юная мастерица», «Бисеринка», «Рукодельница», «Художественная обработка древесины», «Современная фотография», «Фантазеры», «Веселая нотка», «Отрада».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4. Социально-педагогическая  направленность: «АБВГДейка»,  «Гармония»,  «Малышок», «Умка», «Английский язык».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5. Туристско-краеведческая направленность: «Феникс».</w:t>
      </w:r>
    </w:p>
    <w:p w:rsidR="001E12D6" w:rsidRPr="004E61EF" w:rsidRDefault="001E12D6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6.Физкультурно-спортивная направленность: «Настольный теннис», «Атлант»,  «Олимпийцы», «Спортландия».</w:t>
      </w:r>
    </w:p>
    <w:p w:rsidR="00417A3F" w:rsidRPr="004E61EF" w:rsidRDefault="001E12D6" w:rsidP="007414BA">
      <w:pPr>
        <w:pStyle w:val="a5"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В Центре  работает 41 творческое объединение, 86 групп, в  которых обучается </w:t>
      </w:r>
      <w:r w:rsidR="00566FBC" w:rsidRPr="004E61EF">
        <w:rPr>
          <w:rFonts w:ascii="Times New Roman" w:hAnsi="Times New Roman" w:cs="Times New Roman"/>
          <w:sz w:val="28"/>
          <w:szCs w:val="28"/>
        </w:rPr>
        <w:t>1</w:t>
      </w:r>
      <w:r w:rsidR="000E1F97" w:rsidRPr="004E61EF">
        <w:rPr>
          <w:rFonts w:ascii="Times New Roman" w:hAnsi="Times New Roman" w:cs="Times New Roman"/>
          <w:sz w:val="28"/>
          <w:szCs w:val="28"/>
        </w:rPr>
        <w:t xml:space="preserve">204 </w:t>
      </w:r>
      <w:r w:rsidRPr="004E61EF">
        <w:rPr>
          <w:rFonts w:ascii="Times New Roman" w:hAnsi="Times New Roman" w:cs="Times New Roman"/>
          <w:sz w:val="28"/>
          <w:szCs w:val="28"/>
        </w:rPr>
        <w:t>человек</w:t>
      </w:r>
      <w:r w:rsidR="000E1F97" w:rsidRPr="004E61EF">
        <w:rPr>
          <w:rFonts w:ascii="Times New Roman" w:hAnsi="Times New Roman" w:cs="Times New Roman"/>
          <w:sz w:val="28"/>
          <w:szCs w:val="28"/>
        </w:rPr>
        <w:t>а</w:t>
      </w:r>
      <w:r w:rsidRPr="004E61EF">
        <w:rPr>
          <w:rFonts w:ascii="Times New Roman" w:hAnsi="Times New Roman" w:cs="Times New Roman"/>
          <w:sz w:val="28"/>
          <w:szCs w:val="28"/>
        </w:rPr>
        <w:t xml:space="preserve"> - это дети и подростки от 5 до 18 лет на основе свободного выбора направлений и вида деятельности.</w:t>
      </w:r>
      <w:r w:rsidR="004F6C3D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417A3F" w:rsidRPr="004E61EF">
        <w:rPr>
          <w:rFonts w:ascii="Times New Roman" w:hAnsi="Times New Roman" w:cs="Times New Roman"/>
          <w:sz w:val="28"/>
          <w:szCs w:val="28"/>
        </w:rPr>
        <w:t>Центр является координатором районной детской общественной организации «Гагаринцы»</w:t>
      </w:r>
      <w:r w:rsidR="007D45DB" w:rsidRPr="004E61EF">
        <w:rPr>
          <w:rFonts w:ascii="Times New Roman" w:hAnsi="Times New Roman" w:cs="Times New Roman"/>
          <w:sz w:val="28"/>
          <w:szCs w:val="28"/>
        </w:rPr>
        <w:t>( 3284 несовершеннолетних)</w:t>
      </w:r>
      <w:r w:rsidR="00417A3F" w:rsidRPr="004E61EF">
        <w:rPr>
          <w:rFonts w:ascii="Times New Roman" w:hAnsi="Times New Roman" w:cs="Times New Roman"/>
          <w:sz w:val="28"/>
          <w:szCs w:val="28"/>
        </w:rPr>
        <w:t xml:space="preserve">, а с </w:t>
      </w:r>
      <w:r w:rsidR="00417A3F" w:rsidRPr="004E61EF">
        <w:rPr>
          <w:rFonts w:ascii="Times New Roman" w:hAnsi="Times New Roman" w:cs="Times New Roman"/>
          <w:sz w:val="28"/>
          <w:szCs w:val="28"/>
        </w:rPr>
        <w:lastRenderedPageBreak/>
        <w:t xml:space="preserve">01.09.2016г. – юнармейского движения в котором насчитывается 60 подростков, 8 из которых состоят на учете в ОПДН. </w:t>
      </w:r>
    </w:p>
    <w:p w:rsidR="004F6C3D" w:rsidRPr="004E61EF" w:rsidRDefault="004F6C3D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В спортивных школах занимаются </w:t>
      </w:r>
      <w:r w:rsidR="000D2BAB" w:rsidRPr="004E61EF">
        <w:rPr>
          <w:rFonts w:ascii="Times New Roman" w:hAnsi="Times New Roman" w:cs="Times New Roman"/>
          <w:sz w:val="28"/>
          <w:szCs w:val="28"/>
        </w:rPr>
        <w:t>15</w:t>
      </w:r>
      <w:r w:rsidR="009A09AC" w:rsidRPr="004E61EF">
        <w:rPr>
          <w:rFonts w:ascii="Times New Roman" w:hAnsi="Times New Roman" w:cs="Times New Roman"/>
          <w:sz w:val="28"/>
          <w:szCs w:val="28"/>
        </w:rPr>
        <w:t xml:space="preserve">89 </w:t>
      </w:r>
      <w:r w:rsidR="000D2BAB" w:rsidRPr="004E61EF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8B28C9" w:rsidRPr="004E61EF" w:rsidRDefault="008B28C9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Style w:val="apple-converted-space"/>
          <w:rFonts w:ascii="Times New Roman" w:hAnsi="Times New Roman" w:cs="Times New Roman"/>
          <w:sz w:val="28"/>
          <w:szCs w:val="28"/>
        </w:rPr>
        <w:t>На </w:t>
      </w:r>
      <w:r w:rsidRPr="004E61EF">
        <w:rPr>
          <w:rFonts w:ascii="Times New Roman" w:hAnsi="Times New Roman" w:cs="Times New Roman"/>
          <w:sz w:val="28"/>
          <w:szCs w:val="28"/>
        </w:rPr>
        <w:t>территории района функционирует сеть учреждений культуры, из них 22 учреждения культурно</w:t>
      </w:r>
      <w:r w:rsidR="00FA5BF3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-</w:t>
      </w:r>
      <w:r w:rsidR="00FA5BF3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досугового типа, МБУК Гагаринская МЦБС в состав которой входят  22 библиотеки -</w:t>
      </w:r>
      <w:r w:rsidR="00FA5BF3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>филиала.</w:t>
      </w:r>
    </w:p>
    <w:p w:rsidR="008B28C9" w:rsidRPr="004E61EF" w:rsidRDefault="008B28C9" w:rsidP="007414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     Отдел культуры в работе по  профилактике правонарушений, совместно  со службами профилактики проведены тематические семинары, профилактические беседы, консультации.</w:t>
      </w:r>
    </w:p>
    <w:p w:rsidR="008B28C9" w:rsidRPr="004E61EF" w:rsidRDefault="008B28C9" w:rsidP="007414BA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Учреждениями культуры проведена определенная профилактическая работа по направлениям:</w:t>
      </w:r>
    </w:p>
    <w:p w:rsidR="008B28C9" w:rsidRPr="004E61EF" w:rsidRDefault="008B28C9" w:rsidP="007414B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Содействие в организации отдыха, оздоровления и занятости несовершеннолетних, состоящих на учете в органах внутренних дел, комиссии по делам несовершеннолетних и защите их прав.</w:t>
      </w:r>
    </w:p>
    <w:p w:rsidR="008B28C9" w:rsidRPr="004E61EF" w:rsidRDefault="008B28C9" w:rsidP="007414B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 для несовершеннолетних.</w:t>
      </w:r>
    </w:p>
    <w:p w:rsidR="008B28C9" w:rsidRPr="004E61EF" w:rsidRDefault="008B28C9" w:rsidP="007414B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Проведение бесед, правовых лекций, консультаций с несовершеннолетними.</w:t>
      </w:r>
    </w:p>
    <w:p w:rsidR="008B28C9" w:rsidRPr="004E61EF" w:rsidRDefault="008B28C9" w:rsidP="007414BA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4E61EF">
        <w:rPr>
          <w:sz w:val="28"/>
          <w:szCs w:val="28"/>
        </w:rPr>
        <w:t xml:space="preserve">Учреждениями культуры проанализированы списки несовершеннолетних, состоящих на учете в органах внутренних дел, комиссии по делам несовершеннолетних и защите их прав, а также состоящих на внутришкольном контроле в образовательных учреждениях, с целью принятия мер по привлечению несовершеннолетних в организованные формы труда и отдыха. </w:t>
      </w:r>
    </w:p>
    <w:p w:rsidR="00471869" w:rsidRPr="004E61EF" w:rsidRDefault="00471869" w:rsidP="007414B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учреждениях культуры на территории муниципального образования «Гагаринский район» работа строится в тесном сотрудничестве со школами, медицинскими учреждениями. Регулярно работниками культурных центров проводятся беседы для детей и молодёжи, пропагандирующие здоровый образ жизни, беседы антинаркотической направленности, по пропаганде физкультуры и спорта.</w:t>
      </w:r>
    </w:p>
    <w:p w:rsidR="00772558" w:rsidRPr="004E61EF" w:rsidRDefault="00471869" w:rsidP="007414BA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Библиотеки принимают деятельное участие в формировании у молодежи стремления к здоровому образу жизни, активной жизненной позиции, неприятия наркотиков, алкоголя, сигарет, повышение уровня правосознания студентов и учащихся, привлечение в библиотеку, где им помогут найти необходимую информацию. Работа строилась в тесном контакте со школами, колледжами, медицинскими учреждениями, некоммерческой организацией «Родители против наркотиков». Данные направления включают в себя реализацию мероприятий, направленных на вовлечение молодежи в социальную практику и интеграцию в полноценную жизнь общества, формирование у молодых людей устойчивой сознательной позиции отказа от курения, употребления алкоголя и наркотических средств, на предупреждение экстремистских проявлений в молодёжной среде, агрессивного и конфликтного поведения молодых людей, развитие навыков, позволяющих противостоять негативным жизненным ситуациям. </w:t>
      </w:r>
    </w:p>
    <w:p w:rsidR="00471869" w:rsidRPr="004E61EF" w:rsidRDefault="00706BAE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Д</w:t>
      </w:r>
      <w:r w:rsidR="00471869" w:rsidRPr="004E61EF">
        <w:rPr>
          <w:rFonts w:ascii="Times New Roman" w:hAnsi="Times New Roman" w:cs="Times New Roman"/>
          <w:sz w:val="28"/>
          <w:szCs w:val="28"/>
        </w:rPr>
        <w:t>ля осуществления предпрофильного развития  и самоопределения детей работают следующие коллективы, кружки и студии:</w:t>
      </w:r>
    </w:p>
    <w:p w:rsidR="00471869" w:rsidRPr="004E61EF" w:rsidRDefault="00471869" w:rsidP="007414BA">
      <w:pPr>
        <w:pStyle w:val="62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lastRenderedPageBreak/>
        <w:t xml:space="preserve">- Народный коллектив театр - танца «Синяя птица» пропагандирует в своей деятельности искусство хореографии. В коллективе занимаются </w:t>
      </w:r>
      <w:r w:rsidR="00846F4E" w:rsidRPr="004E61EF">
        <w:rPr>
          <w:rFonts w:ascii="Times New Roman" w:hAnsi="Times New Roman"/>
          <w:sz w:val="28"/>
          <w:szCs w:val="28"/>
        </w:rPr>
        <w:t>около</w:t>
      </w:r>
      <w:r w:rsidR="00A43322" w:rsidRPr="004E61EF">
        <w:rPr>
          <w:rFonts w:ascii="Times New Roman" w:hAnsi="Times New Roman"/>
          <w:sz w:val="28"/>
          <w:szCs w:val="28"/>
        </w:rPr>
        <w:t xml:space="preserve"> </w:t>
      </w:r>
      <w:r w:rsidRPr="004E61EF">
        <w:rPr>
          <w:rFonts w:ascii="Times New Roman" w:hAnsi="Times New Roman"/>
          <w:sz w:val="28"/>
          <w:szCs w:val="28"/>
        </w:rPr>
        <w:t>200 человек разных возрастных категорий.</w:t>
      </w:r>
    </w:p>
    <w:p w:rsidR="00471869" w:rsidRPr="004E61EF" w:rsidRDefault="00471869" w:rsidP="007414BA">
      <w:pPr>
        <w:pStyle w:val="6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61EF">
        <w:rPr>
          <w:rFonts w:ascii="Times New Roman" w:hAnsi="Times New Roman"/>
          <w:sz w:val="28"/>
          <w:szCs w:val="28"/>
        </w:rPr>
        <w:t xml:space="preserve">- Гагаринский Народный театр направляет и прививает детям  и подросткам любовь к театральному искусству. При народном театре работает детская образцовая театральная студия, в которой занимаются около </w:t>
      </w:r>
      <w:r w:rsidR="00CD2F7F" w:rsidRPr="004E61EF">
        <w:rPr>
          <w:rFonts w:ascii="Times New Roman" w:hAnsi="Times New Roman"/>
          <w:sz w:val="28"/>
          <w:szCs w:val="28"/>
        </w:rPr>
        <w:t>25</w:t>
      </w:r>
      <w:r w:rsidRPr="004E61EF">
        <w:rPr>
          <w:rFonts w:ascii="Times New Roman" w:hAnsi="Times New Roman"/>
          <w:sz w:val="28"/>
          <w:szCs w:val="28"/>
        </w:rPr>
        <w:t xml:space="preserve"> человек. Регулярно выпускаются спектакли для детей, которые с удовольствием посещают школьники и дети дошкольных учреждений. </w:t>
      </w:r>
    </w:p>
    <w:p w:rsidR="00471869" w:rsidRPr="004E61EF" w:rsidRDefault="00471869" w:rsidP="007414BA">
      <w:pPr>
        <w:pStyle w:val="62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- Студии и кружки вокального пения (народное и эстрадное направление).</w:t>
      </w:r>
    </w:p>
    <w:p w:rsidR="00471869" w:rsidRPr="004E61EF" w:rsidRDefault="00471869" w:rsidP="007414BA">
      <w:pPr>
        <w:pStyle w:val="62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- Ежемесячно творческим коллективом МКДЦ «Комсомолец» в городе и сельских филиалах проводятся мероприятия, ориентирующие детей на здоровый образ жизни, занятия творчеством, выбор профессии в будущем и т.д.</w:t>
      </w:r>
    </w:p>
    <w:p w:rsidR="00030FE4" w:rsidRPr="004E61EF" w:rsidRDefault="00471869" w:rsidP="007414BA">
      <w:pPr>
        <w:pStyle w:val="af1"/>
        <w:pBdr>
          <w:bottom w:val="single" w:sz="4" w:space="13" w:color="FFFFFF"/>
        </w:pBd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Преподаватели и учащиеся МБУДО «Гагаринская ДМШ имени И.Д. Кобзона» и МБУДО «Гагаринская ДХШ», в которых учатся  </w:t>
      </w:r>
      <w:r w:rsidR="009B5DB1" w:rsidRPr="004E61EF">
        <w:rPr>
          <w:rFonts w:ascii="Times New Roman" w:hAnsi="Times New Roman" w:cs="Times New Roman"/>
          <w:sz w:val="28"/>
          <w:szCs w:val="28"/>
        </w:rPr>
        <w:t>443</w:t>
      </w:r>
      <w:r w:rsidR="006C5F92" w:rsidRPr="004E61EF">
        <w:rPr>
          <w:rFonts w:ascii="Times New Roman" w:hAnsi="Times New Roman" w:cs="Times New Roman"/>
          <w:sz w:val="28"/>
          <w:szCs w:val="28"/>
        </w:rPr>
        <w:t xml:space="preserve">  </w:t>
      </w:r>
      <w:r w:rsidRPr="004E61EF">
        <w:rPr>
          <w:rFonts w:ascii="Times New Roman" w:hAnsi="Times New Roman" w:cs="Times New Roman"/>
          <w:sz w:val="28"/>
          <w:szCs w:val="28"/>
        </w:rPr>
        <w:t>детей</w:t>
      </w:r>
      <w:r w:rsidR="008A095B" w:rsidRPr="004E61EF">
        <w:rPr>
          <w:rFonts w:ascii="Times New Roman" w:hAnsi="Times New Roman" w:cs="Times New Roman"/>
          <w:sz w:val="28"/>
          <w:szCs w:val="28"/>
        </w:rPr>
        <w:t>,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культурной жизни города, в областных и зональных смотрах и конкурсах, проводят выставки и концерты, учащиеся музыкальной и художественной школ стабильно занимают призовые места, что также не может не способствовать формированию у подрастающего поколения правильного отношения к своей жизни, к своему здоровью.</w:t>
      </w:r>
      <w:r w:rsidR="00A975EC" w:rsidRPr="004E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D" w:rsidRPr="004E61EF" w:rsidRDefault="008B28C9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В  секторе  социальной защиты населения в Гагаринском районе создан банк данных  по  детям,  находящимся  в  трудной жизненной ситуации, который  ежеквартально сверяется</w:t>
      </w:r>
      <w:r w:rsidR="00856E90" w:rsidRPr="004E61EF">
        <w:rPr>
          <w:rFonts w:ascii="Times New Roman" w:hAnsi="Times New Roman" w:cs="Times New Roman"/>
          <w:sz w:val="28"/>
          <w:szCs w:val="28"/>
        </w:rPr>
        <w:t xml:space="preserve"> с органами внутренних дел.   На </w:t>
      </w:r>
      <w:r w:rsidR="000F03B9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 xml:space="preserve"> учете состоят </w:t>
      </w:r>
      <w:r w:rsidR="000F03B9" w:rsidRPr="004E61EF">
        <w:rPr>
          <w:rFonts w:ascii="Times New Roman" w:hAnsi="Times New Roman" w:cs="Times New Roman"/>
          <w:sz w:val="28"/>
          <w:szCs w:val="28"/>
        </w:rPr>
        <w:t>24</w:t>
      </w:r>
      <w:r w:rsidRPr="004E61EF">
        <w:rPr>
          <w:rFonts w:ascii="Times New Roman" w:hAnsi="Times New Roman" w:cs="Times New Roman"/>
          <w:sz w:val="28"/>
          <w:szCs w:val="28"/>
        </w:rPr>
        <w:t xml:space="preserve"> сем</w:t>
      </w:r>
      <w:r w:rsidR="000F03B9" w:rsidRPr="004E61EF">
        <w:rPr>
          <w:rFonts w:ascii="Times New Roman" w:hAnsi="Times New Roman" w:cs="Times New Roman"/>
          <w:sz w:val="28"/>
          <w:szCs w:val="28"/>
        </w:rPr>
        <w:t xml:space="preserve">ьи </w:t>
      </w:r>
      <w:r w:rsidR="00C96655" w:rsidRPr="004E61EF">
        <w:rPr>
          <w:rFonts w:ascii="Times New Roman" w:hAnsi="Times New Roman" w:cs="Times New Roman"/>
          <w:sz w:val="28"/>
          <w:szCs w:val="28"/>
        </w:rPr>
        <w:t>(АПГ-</w:t>
      </w:r>
      <w:r w:rsidR="00F94309" w:rsidRPr="004E61EF">
        <w:rPr>
          <w:rFonts w:ascii="Times New Roman" w:hAnsi="Times New Roman" w:cs="Times New Roman"/>
          <w:sz w:val="28"/>
          <w:szCs w:val="28"/>
        </w:rPr>
        <w:t>17</w:t>
      </w:r>
      <w:r w:rsidR="00C96655" w:rsidRPr="004E61EF">
        <w:rPr>
          <w:rFonts w:ascii="Times New Roman" w:hAnsi="Times New Roman" w:cs="Times New Roman"/>
          <w:sz w:val="28"/>
          <w:szCs w:val="28"/>
        </w:rPr>
        <w:t>)</w:t>
      </w:r>
      <w:r w:rsidRPr="004E61EF">
        <w:rPr>
          <w:rFonts w:ascii="Times New Roman" w:hAnsi="Times New Roman" w:cs="Times New Roman"/>
          <w:sz w:val="28"/>
          <w:szCs w:val="28"/>
        </w:rPr>
        <w:t xml:space="preserve">, в которых  </w:t>
      </w:r>
      <w:r w:rsidR="00313EF6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0F03B9" w:rsidRPr="004E61EF">
        <w:rPr>
          <w:rFonts w:ascii="Times New Roman" w:hAnsi="Times New Roman" w:cs="Times New Roman"/>
          <w:sz w:val="28"/>
          <w:szCs w:val="28"/>
        </w:rPr>
        <w:t>58</w:t>
      </w:r>
      <w:r w:rsidRPr="004E61EF">
        <w:rPr>
          <w:rFonts w:ascii="Times New Roman" w:hAnsi="Times New Roman" w:cs="Times New Roman"/>
          <w:sz w:val="28"/>
          <w:szCs w:val="28"/>
        </w:rPr>
        <w:t>детей</w:t>
      </w:r>
      <w:r w:rsidR="00C96655" w:rsidRPr="004E61EF">
        <w:rPr>
          <w:rFonts w:ascii="Times New Roman" w:hAnsi="Times New Roman" w:cs="Times New Roman"/>
          <w:sz w:val="28"/>
          <w:szCs w:val="28"/>
        </w:rPr>
        <w:t xml:space="preserve"> (АПГ-</w:t>
      </w:r>
      <w:r w:rsidR="00F94309" w:rsidRPr="004E61EF">
        <w:rPr>
          <w:rFonts w:ascii="Times New Roman" w:hAnsi="Times New Roman" w:cs="Times New Roman"/>
          <w:sz w:val="28"/>
          <w:szCs w:val="28"/>
        </w:rPr>
        <w:t>5</w:t>
      </w:r>
      <w:r w:rsidR="000F03B9" w:rsidRPr="004E61EF">
        <w:rPr>
          <w:rFonts w:ascii="Times New Roman" w:hAnsi="Times New Roman" w:cs="Times New Roman"/>
          <w:sz w:val="28"/>
          <w:szCs w:val="28"/>
        </w:rPr>
        <w:t>0</w:t>
      </w:r>
      <w:r w:rsidR="00C96655" w:rsidRPr="004E61EF">
        <w:rPr>
          <w:rFonts w:ascii="Times New Roman" w:hAnsi="Times New Roman" w:cs="Times New Roman"/>
          <w:sz w:val="28"/>
          <w:szCs w:val="28"/>
        </w:rPr>
        <w:t>)</w:t>
      </w:r>
      <w:r w:rsidRPr="004E61EF">
        <w:rPr>
          <w:rFonts w:ascii="Times New Roman" w:hAnsi="Times New Roman" w:cs="Times New Roman"/>
          <w:sz w:val="28"/>
          <w:szCs w:val="28"/>
        </w:rPr>
        <w:t>.</w:t>
      </w:r>
      <w:r w:rsidR="00F94309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73571F" w:rsidRPr="004E61EF">
        <w:rPr>
          <w:rFonts w:ascii="Times New Roman" w:hAnsi="Times New Roman" w:cs="Times New Roman"/>
          <w:sz w:val="28"/>
          <w:szCs w:val="28"/>
        </w:rPr>
        <w:t xml:space="preserve">Так же детям оказана помощь в организации оздоровления и отдыха в загородных лагерях ( </w:t>
      </w:r>
      <w:r w:rsidR="000F03B9" w:rsidRPr="004E61EF">
        <w:rPr>
          <w:rFonts w:ascii="Times New Roman" w:hAnsi="Times New Roman" w:cs="Times New Roman"/>
          <w:sz w:val="28"/>
          <w:szCs w:val="28"/>
        </w:rPr>
        <w:t>233</w:t>
      </w:r>
      <w:r w:rsidR="004564BE" w:rsidRPr="004E61E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F03B9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532319" w:rsidRPr="004E61E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4564BE" w:rsidRPr="004E61EF">
        <w:rPr>
          <w:rFonts w:ascii="Times New Roman" w:hAnsi="Times New Roman" w:cs="Times New Roman"/>
          <w:sz w:val="28"/>
          <w:szCs w:val="28"/>
        </w:rPr>
        <w:t>).</w:t>
      </w:r>
    </w:p>
    <w:p w:rsidR="00BB229F" w:rsidRPr="004E61EF" w:rsidRDefault="008B28C9" w:rsidP="007414BA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4E61EF">
        <w:rPr>
          <w:sz w:val="28"/>
          <w:szCs w:val="28"/>
        </w:rPr>
        <w:t xml:space="preserve"> </w:t>
      </w:r>
      <w:r w:rsidR="00BB229F" w:rsidRPr="004E61EF">
        <w:rPr>
          <w:sz w:val="28"/>
          <w:szCs w:val="28"/>
        </w:rPr>
        <w:t>На территории Гагаринского района работает СОГБУ СРЦН «Яуза», целью деятельности которого</w:t>
      </w:r>
      <w:r w:rsidR="00BB229F" w:rsidRPr="004E61EF">
        <w:rPr>
          <w:b/>
          <w:i/>
          <w:sz w:val="28"/>
          <w:szCs w:val="28"/>
        </w:rPr>
        <w:t xml:space="preserve"> </w:t>
      </w:r>
      <w:r w:rsidR="00BB229F" w:rsidRPr="004E61EF">
        <w:rPr>
          <w:sz w:val="28"/>
          <w:szCs w:val="28"/>
        </w:rPr>
        <w:t xml:space="preserve">является профилактика безнадзорности и беспризорности, правонарушений несовершеннолетних, семейного неблагополучия и социального сиротства, социальная помощь и социальная реабилитация несовершеннолетних, оказавшихся в трудной жизненной ситуации. </w:t>
      </w:r>
    </w:p>
    <w:p w:rsidR="00BB229F" w:rsidRPr="004E61EF" w:rsidRDefault="00BB229F" w:rsidP="007414BA">
      <w:pPr>
        <w:pStyle w:val="Default"/>
        <w:ind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Основным видом деятельности учреждения является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="00A60FF5" w:rsidRPr="004E61EF">
        <w:rPr>
          <w:sz w:val="28"/>
          <w:szCs w:val="28"/>
        </w:rPr>
        <w:t xml:space="preserve"> </w:t>
      </w:r>
      <w:r w:rsidRPr="004E61EF">
        <w:rPr>
          <w:sz w:val="28"/>
          <w:szCs w:val="28"/>
        </w:rPr>
        <w:t>Центр рассчитан на 25 мест.</w:t>
      </w:r>
      <w:r w:rsidR="00A60FF5" w:rsidRPr="004E61EF">
        <w:rPr>
          <w:sz w:val="28"/>
          <w:szCs w:val="28"/>
        </w:rPr>
        <w:t xml:space="preserve"> </w:t>
      </w:r>
      <w:r w:rsidRPr="004E61EF">
        <w:rPr>
          <w:sz w:val="28"/>
          <w:szCs w:val="28"/>
        </w:rPr>
        <w:t>В учреждении созданы и действуют службы:</w:t>
      </w:r>
    </w:p>
    <w:p w:rsidR="00A60FF5" w:rsidRPr="004E61EF" w:rsidRDefault="00BB229F" w:rsidP="007414BA">
      <w:pPr>
        <w:pStyle w:val="a4"/>
        <w:spacing w:after="0"/>
        <w:jc w:val="both"/>
        <w:rPr>
          <w:color w:val="333333"/>
          <w:sz w:val="28"/>
          <w:szCs w:val="28"/>
        </w:rPr>
      </w:pPr>
      <w:r w:rsidRPr="004E61EF">
        <w:rPr>
          <w:sz w:val="28"/>
          <w:szCs w:val="28"/>
        </w:rPr>
        <w:t>- кризисная служба (</w:t>
      </w:r>
      <w:r w:rsidRPr="004E61EF">
        <w:rPr>
          <w:color w:val="333333"/>
          <w:sz w:val="28"/>
          <w:szCs w:val="28"/>
        </w:rPr>
        <w:t xml:space="preserve">организация комплексной работы с семьями на ранней стадии кризиса для предотвращения распада семьи и лишения родителей родительских прав;       организация профилактической и реабилитационной работы с детьми, пострадавшими от жестокого обращения, в том числе жертвами преступлений </w:t>
      </w:r>
      <w:r w:rsidRPr="004E61EF">
        <w:rPr>
          <w:color w:val="333333"/>
          <w:sz w:val="28"/>
          <w:szCs w:val="28"/>
        </w:rPr>
        <w:lastRenderedPageBreak/>
        <w:t>сексуального характера, и их семьями;       оказание комплексной помощи детям и их семьям, находящимся в социально опасном положении;          оказание краткосрочной социально-психологической и педагогической помощи в острых кризисных ситуациях или состояниях, которые могут оказать негативное влияние на психическое или физическое здоровье ребенка, а также нанести вред его развитию и привести к нарушению его прав;     профилактика жестокого обращения с детьми, просветительская работа с родителями (законными представителями) по повышению их родительской компетенции;       развитие межведомственного взаимодействия с органами опеки и попечительства, образования, здравоохранения и внутренних дел для координации совместных действий по защите прав детей;       информирование населения о деятельности Службы).  </w:t>
      </w:r>
    </w:p>
    <w:p w:rsidR="00A60FF5" w:rsidRPr="004E61EF" w:rsidRDefault="00BB229F" w:rsidP="007414BA">
      <w:pPr>
        <w:pStyle w:val="a4"/>
        <w:spacing w:after="0"/>
        <w:jc w:val="both"/>
        <w:rPr>
          <w:sz w:val="28"/>
          <w:szCs w:val="28"/>
        </w:rPr>
      </w:pPr>
      <w:r w:rsidRPr="004E61EF">
        <w:rPr>
          <w:color w:val="333333"/>
          <w:sz w:val="28"/>
          <w:szCs w:val="28"/>
        </w:rPr>
        <w:t xml:space="preserve">  </w:t>
      </w:r>
      <w:r w:rsidRPr="004E61EF">
        <w:rPr>
          <w:sz w:val="28"/>
          <w:szCs w:val="28"/>
        </w:rPr>
        <w:t>- служба примирения (</w:t>
      </w:r>
      <w:r w:rsidRPr="004E61EF">
        <w:rPr>
          <w:color w:val="333333"/>
          <w:sz w:val="28"/>
          <w:szCs w:val="28"/>
        </w:rPr>
        <w:t>проведение примирительных процедур между детьми, детьми и их семьями, семьями, вовлеченными в конфликтные ситуации;    внедрение восстановительных технологий в деятельность педагогических работников учреждения;   мониторинг проведения восстановительных программ;   изучение материалов Всероссийской ассоциации восстановительной медиации (посещение мероприятий ассоциации, изучение материалов новых разработок в области восстановительного правосудия и т. п.);   межведомственное взаимодействие.</w:t>
      </w:r>
    </w:p>
    <w:p w:rsidR="00BB229F" w:rsidRPr="004E61EF" w:rsidRDefault="00BB229F" w:rsidP="007414BA">
      <w:pPr>
        <w:pStyle w:val="a4"/>
        <w:spacing w:after="0"/>
        <w:jc w:val="both"/>
        <w:rPr>
          <w:sz w:val="28"/>
          <w:szCs w:val="28"/>
        </w:rPr>
      </w:pPr>
      <w:r w:rsidRPr="004E61EF">
        <w:rPr>
          <w:sz w:val="28"/>
          <w:szCs w:val="28"/>
        </w:rPr>
        <w:t xml:space="preserve"> - социальная участковая служба</w:t>
      </w:r>
      <w:r w:rsidRPr="004E61EF">
        <w:rPr>
          <w:color w:val="333333"/>
          <w:sz w:val="28"/>
          <w:szCs w:val="28"/>
        </w:rPr>
        <w:t xml:space="preserve"> (выявления граждан, нуждающихся в социальном обслуживании и предоставлении мер социальной поддержки; осуществление социально-правовой помощи по защите прав, имущественных, жилищных и других законных интересов несовершеннолетних, их родителей или иных законных представителей в ликвидации трудной жизненной ситуации;       организация оказания адресной социальной помощи семьям по преодолению трудной жизненной ситуации;    повышение качества и доступности предоставляемых им государственных социальных услуг;      активизация собственных усилий семей несовершеннолетних в ликвидации проблем, ставших причиной трудной жизненной ситуации).</w:t>
      </w:r>
    </w:p>
    <w:p w:rsidR="00BB229F" w:rsidRPr="004E61EF" w:rsidRDefault="00BB229F" w:rsidP="007414BA">
      <w:pPr>
        <w:pStyle w:val="a4"/>
        <w:spacing w:after="0"/>
        <w:jc w:val="both"/>
        <w:rPr>
          <w:color w:val="333333"/>
          <w:sz w:val="28"/>
          <w:szCs w:val="28"/>
        </w:rPr>
      </w:pPr>
      <w:r w:rsidRPr="004E61EF">
        <w:rPr>
          <w:color w:val="333333"/>
          <w:sz w:val="28"/>
          <w:szCs w:val="28"/>
        </w:rPr>
        <w:t> </w:t>
      </w:r>
      <w:r w:rsidRPr="004E61EF">
        <w:rPr>
          <w:sz w:val="28"/>
          <w:szCs w:val="28"/>
        </w:rPr>
        <w:t>- служба социального сопровождения семей с детьми-инвалидами и детьми с ограниченными возможностями</w:t>
      </w:r>
      <w:r w:rsidRPr="004E61EF">
        <w:rPr>
          <w:color w:val="333333"/>
          <w:sz w:val="28"/>
          <w:szCs w:val="28"/>
        </w:rPr>
        <w:t xml:space="preserve"> (оказание комплекса социальных, психологических, педагогических и юридических услуг семьям, имеющим детей-инвалидов и детей с ограниченными возможностями здоровья);</w:t>
      </w:r>
    </w:p>
    <w:p w:rsidR="00BB229F" w:rsidRPr="004E61EF" w:rsidRDefault="00A60FF5" w:rsidP="007414BA">
      <w:pPr>
        <w:pStyle w:val="a4"/>
        <w:spacing w:after="0"/>
        <w:jc w:val="both"/>
        <w:rPr>
          <w:color w:val="333333"/>
          <w:sz w:val="28"/>
          <w:szCs w:val="28"/>
        </w:rPr>
      </w:pPr>
      <w:r w:rsidRPr="004E61EF">
        <w:rPr>
          <w:color w:val="333333"/>
          <w:sz w:val="28"/>
          <w:szCs w:val="28"/>
        </w:rPr>
        <w:t>-  </w:t>
      </w:r>
      <w:r w:rsidR="00BB229F" w:rsidRPr="004E61EF">
        <w:rPr>
          <w:color w:val="333333"/>
          <w:sz w:val="28"/>
          <w:szCs w:val="28"/>
        </w:rPr>
        <w:t>организация и проведение комплексного социально-психолого-педагогического сопровождения ребенка-инвалида, ребенка с ограниченными возможностями здоровья в решении жизненных проблем ребенка-инвалида или ребенка с ограниченными возможностями здоровья и их семей;</w:t>
      </w:r>
    </w:p>
    <w:p w:rsidR="00BB229F" w:rsidRPr="004E61EF" w:rsidRDefault="00A60FF5" w:rsidP="007414BA">
      <w:pPr>
        <w:pStyle w:val="a4"/>
        <w:spacing w:after="0"/>
        <w:jc w:val="both"/>
        <w:rPr>
          <w:sz w:val="28"/>
          <w:szCs w:val="28"/>
        </w:rPr>
      </w:pPr>
      <w:r w:rsidRPr="004E61EF">
        <w:rPr>
          <w:color w:val="333333"/>
          <w:sz w:val="28"/>
          <w:szCs w:val="28"/>
        </w:rPr>
        <w:t>-  </w:t>
      </w:r>
      <w:r w:rsidR="00BB229F" w:rsidRPr="004E61EF">
        <w:rPr>
          <w:color w:val="333333"/>
          <w:sz w:val="28"/>
          <w:szCs w:val="28"/>
        </w:rPr>
        <w:t>обеспечение взаимодействия между Службой сопровождения и учреждениями системы социальной защиты, образования, здравоохранения и общественными организациями в оказании услуг семьям, имеющим детей-инвалидов и детей с ограниченными возможностями здоровья, находящихся в трудной жизненной ситуации).</w:t>
      </w:r>
    </w:p>
    <w:p w:rsidR="00BB229F" w:rsidRPr="004E61EF" w:rsidRDefault="00A60FF5" w:rsidP="007414BA">
      <w:pPr>
        <w:pStyle w:val="Default"/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4E61EF">
        <w:rPr>
          <w:sz w:val="28"/>
          <w:szCs w:val="28"/>
        </w:rPr>
        <w:t xml:space="preserve">-  </w:t>
      </w:r>
      <w:r w:rsidR="00BB229F" w:rsidRPr="004E61EF">
        <w:rPr>
          <w:sz w:val="28"/>
          <w:szCs w:val="28"/>
        </w:rPr>
        <w:t>служба сопровождения одиноких отцов и их детей.</w:t>
      </w:r>
    </w:p>
    <w:p w:rsidR="00BB229F" w:rsidRPr="004E61EF" w:rsidRDefault="00BB229F" w:rsidP="007414BA">
      <w:pPr>
        <w:pStyle w:val="Default"/>
        <w:ind w:firstLine="708"/>
        <w:jc w:val="both"/>
        <w:rPr>
          <w:sz w:val="28"/>
          <w:szCs w:val="28"/>
        </w:rPr>
      </w:pPr>
      <w:r w:rsidRPr="004E61EF">
        <w:rPr>
          <w:sz w:val="28"/>
          <w:szCs w:val="28"/>
        </w:rPr>
        <w:lastRenderedPageBreak/>
        <w:t>В учреждение круглосуточно принимаются несовершеннолетние в возрасте от 3 до 18 лет:</w:t>
      </w:r>
    </w:p>
    <w:p w:rsidR="00BB229F" w:rsidRPr="004E61EF" w:rsidRDefault="00BB229F" w:rsidP="007414BA">
      <w:pPr>
        <w:pStyle w:val="Default"/>
        <w:numPr>
          <w:ilvl w:val="0"/>
          <w:numId w:val="30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дети, оставшиеся без попечения родителей или законных представителей;</w:t>
      </w:r>
    </w:p>
    <w:p w:rsidR="00BB229F" w:rsidRPr="004E61EF" w:rsidRDefault="00BB229F" w:rsidP="007414BA">
      <w:pPr>
        <w:pStyle w:val="Default"/>
        <w:numPr>
          <w:ilvl w:val="0"/>
          <w:numId w:val="30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проживающие в семьях, находящихся в социально опасном положении;</w:t>
      </w:r>
    </w:p>
    <w:p w:rsidR="00BB229F" w:rsidRPr="004E61EF" w:rsidRDefault="00BB229F" w:rsidP="007414BA">
      <w:pPr>
        <w:pStyle w:val="Default"/>
        <w:numPr>
          <w:ilvl w:val="0"/>
          <w:numId w:val="30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заблудившиеся или подкинутые;</w:t>
      </w:r>
    </w:p>
    <w:p w:rsidR="00BB229F" w:rsidRPr="004E61EF" w:rsidRDefault="00BB229F" w:rsidP="007414BA">
      <w:pPr>
        <w:pStyle w:val="Default"/>
        <w:numPr>
          <w:ilvl w:val="0"/>
          <w:numId w:val="30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учреждений;</w:t>
      </w:r>
    </w:p>
    <w:p w:rsidR="00BB229F" w:rsidRPr="004E61EF" w:rsidRDefault="00BB229F" w:rsidP="007414BA">
      <w:pPr>
        <w:pStyle w:val="Default"/>
        <w:numPr>
          <w:ilvl w:val="0"/>
          <w:numId w:val="30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не имеющие места жительства, места пребывания и (или) средств к существованию;</w:t>
      </w:r>
    </w:p>
    <w:p w:rsidR="00BB229F" w:rsidRPr="004E61EF" w:rsidRDefault="00BB229F" w:rsidP="007414BA">
      <w:pPr>
        <w:pStyle w:val="Default"/>
        <w:numPr>
          <w:ilvl w:val="0"/>
          <w:numId w:val="29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4E61EF">
        <w:rPr>
          <w:sz w:val="28"/>
          <w:szCs w:val="28"/>
        </w:rPr>
        <w:t xml:space="preserve">оказавшиеся в иной трудной жизненной ситуации и нуждающиеся в социальной помощи и (или) социальной реабилитации. </w:t>
      </w:r>
    </w:p>
    <w:p w:rsidR="00BB229F" w:rsidRPr="004E61EF" w:rsidRDefault="00BB229F" w:rsidP="007414BA">
      <w:pPr>
        <w:pStyle w:val="Default"/>
        <w:ind w:firstLine="708"/>
        <w:jc w:val="both"/>
        <w:rPr>
          <w:sz w:val="28"/>
          <w:szCs w:val="28"/>
        </w:rPr>
      </w:pPr>
      <w:r w:rsidRPr="004E61EF">
        <w:rPr>
          <w:sz w:val="28"/>
          <w:szCs w:val="28"/>
        </w:rPr>
        <w:t xml:space="preserve">Для каждого несовершеннолетнего, поступившего в учреждение, разрабатывается индивидуальная программа реабилитации, включающая комплекс мероприятий, направленных на вывод его из трудной жизненной ситуации, и предусматривающая обеспечение доступного и своевременного оказания необходимых социальных услуг. </w:t>
      </w:r>
    </w:p>
    <w:p w:rsidR="00A975EC" w:rsidRPr="004E61EF" w:rsidRDefault="00BB229F" w:rsidP="0074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Для воспитанников центра созданы необходимые приближенные к домашним условия пребывания, способствующие их интеллектуальному, эмоциональному, духовному, нравственному и физическому развитию. Имеется необходимый набор помещений с соответствующим оснащением для проживания и развития воспитанников</w:t>
      </w:r>
      <w:r w:rsidR="004564BE" w:rsidRPr="004E61EF">
        <w:rPr>
          <w:rFonts w:ascii="Times New Roman" w:hAnsi="Times New Roman" w:cs="Times New Roman"/>
          <w:sz w:val="28"/>
          <w:szCs w:val="28"/>
        </w:rPr>
        <w:t>. В 201</w:t>
      </w:r>
      <w:r w:rsidR="00E378CB" w:rsidRPr="004E61EF">
        <w:rPr>
          <w:rFonts w:ascii="Times New Roman" w:hAnsi="Times New Roman" w:cs="Times New Roman"/>
          <w:sz w:val="28"/>
          <w:szCs w:val="28"/>
        </w:rPr>
        <w:t>8</w:t>
      </w:r>
      <w:r w:rsidR="00585E36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4564BE" w:rsidRPr="004E61EF">
        <w:rPr>
          <w:rFonts w:ascii="Times New Roman" w:hAnsi="Times New Roman" w:cs="Times New Roman"/>
          <w:sz w:val="28"/>
          <w:szCs w:val="28"/>
        </w:rPr>
        <w:t xml:space="preserve">году Центром оказана реабилитационная помощь </w:t>
      </w:r>
      <w:r w:rsidR="00EB3DEE" w:rsidRPr="004E61EF">
        <w:rPr>
          <w:rFonts w:ascii="Times New Roman" w:hAnsi="Times New Roman" w:cs="Times New Roman"/>
          <w:sz w:val="28"/>
          <w:szCs w:val="28"/>
        </w:rPr>
        <w:t>44 (ААПГ-36)</w:t>
      </w:r>
      <w:r w:rsidR="004564BE" w:rsidRPr="004E61EF">
        <w:rPr>
          <w:rFonts w:ascii="Times New Roman" w:hAnsi="Times New Roman" w:cs="Times New Roman"/>
          <w:sz w:val="28"/>
          <w:szCs w:val="28"/>
        </w:rPr>
        <w:t xml:space="preserve"> несовершеннолетним. </w:t>
      </w:r>
      <w:r w:rsidR="00A975EC" w:rsidRPr="004E61EF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в МО «Гагаринский район» Смоленской области с СОГБУ СРЦН «Яуза» </w:t>
      </w:r>
      <w:r w:rsidR="00B82501" w:rsidRPr="004E61E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975EC" w:rsidRPr="004E61EF">
        <w:rPr>
          <w:rFonts w:ascii="Times New Roman" w:hAnsi="Times New Roman" w:cs="Times New Roman"/>
          <w:sz w:val="28"/>
          <w:szCs w:val="28"/>
        </w:rPr>
        <w:t>заключе</w:t>
      </w:r>
      <w:r w:rsidR="00EB3DEE" w:rsidRPr="004E61EF">
        <w:rPr>
          <w:rFonts w:ascii="Times New Roman" w:hAnsi="Times New Roman" w:cs="Times New Roman"/>
          <w:sz w:val="28"/>
          <w:szCs w:val="28"/>
        </w:rPr>
        <w:t>тся</w:t>
      </w:r>
      <w:r w:rsidR="00A975EC" w:rsidRPr="004E61EF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сотрудничестве, с целью оказания психологической помощи несовершеннолетним и родителям в преодолении трудной жизненной ситуации, противостояния негативному влиянию окружающей среды.</w:t>
      </w:r>
    </w:p>
    <w:p w:rsidR="00BE407B" w:rsidRPr="004E61EF" w:rsidRDefault="00733FF6" w:rsidP="007414BA">
      <w:pPr>
        <w:pStyle w:val="1a"/>
        <w:tabs>
          <w:tab w:val="num" w:pos="142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1EF">
        <w:rPr>
          <w:rFonts w:ascii="Times New Roman" w:hAnsi="Times New Roman"/>
          <w:sz w:val="28"/>
          <w:szCs w:val="28"/>
        </w:rPr>
        <w:t>Таким образом, в</w:t>
      </w:r>
      <w:r w:rsidR="00F46599" w:rsidRPr="004E61EF">
        <w:rPr>
          <w:rFonts w:ascii="Times New Roman" w:hAnsi="Times New Roman"/>
          <w:sz w:val="28"/>
          <w:szCs w:val="28"/>
        </w:rPr>
        <w:t xml:space="preserve"> целях стабилизации криминогенной  обстановки среди несовершеннолетних снижения уровня подростковой преступности, повышения эффективности работы по предупреждению безнадзорности и правонарушений не</w:t>
      </w:r>
      <w:r w:rsidR="0061211F" w:rsidRPr="004E61EF">
        <w:rPr>
          <w:rFonts w:ascii="Times New Roman" w:hAnsi="Times New Roman"/>
          <w:sz w:val="28"/>
          <w:szCs w:val="28"/>
        </w:rPr>
        <w:t>совершеннолетних, в течение</w:t>
      </w:r>
      <w:r w:rsidR="008C109A" w:rsidRPr="004E61EF">
        <w:rPr>
          <w:rFonts w:ascii="Times New Roman" w:hAnsi="Times New Roman"/>
          <w:sz w:val="28"/>
          <w:szCs w:val="28"/>
        </w:rPr>
        <w:t xml:space="preserve"> 201</w:t>
      </w:r>
      <w:r w:rsidR="00B82501" w:rsidRPr="004E61EF">
        <w:rPr>
          <w:rFonts w:ascii="Times New Roman" w:hAnsi="Times New Roman"/>
          <w:sz w:val="28"/>
          <w:szCs w:val="28"/>
        </w:rPr>
        <w:t>8</w:t>
      </w:r>
      <w:r w:rsidR="00F46599" w:rsidRPr="004E61EF">
        <w:rPr>
          <w:rFonts w:ascii="Times New Roman" w:hAnsi="Times New Roman"/>
          <w:sz w:val="28"/>
          <w:szCs w:val="28"/>
        </w:rPr>
        <w:t xml:space="preserve"> года действия Комиссии были направлены на выполнение комплекса мероприятий, направленных на улучшение ситуации, связанной с безнадзорностью, беспризорностью и правонарушениями несовершеннолетних. </w:t>
      </w:r>
      <w:r w:rsidR="00250E7F" w:rsidRPr="004E61EF">
        <w:rPr>
          <w:rFonts w:ascii="Times New Roman" w:hAnsi="Times New Roman"/>
          <w:sz w:val="28"/>
          <w:szCs w:val="28"/>
        </w:rPr>
        <w:t>Но по</w:t>
      </w:r>
      <w:r w:rsidR="00352289" w:rsidRPr="004E61EF">
        <w:rPr>
          <w:rFonts w:ascii="Times New Roman" w:hAnsi="Times New Roman"/>
          <w:sz w:val="28"/>
          <w:szCs w:val="28"/>
        </w:rPr>
        <w:t xml:space="preserve"> итогам 201</w:t>
      </w:r>
      <w:r w:rsidRPr="004E61EF">
        <w:rPr>
          <w:rFonts w:ascii="Times New Roman" w:hAnsi="Times New Roman"/>
          <w:sz w:val="28"/>
          <w:szCs w:val="28"/>
        </w:rPr>
        <w:t xml:space="preserve">8 </w:t>
      </w:r>
      <w:r w:rsidR="00352289" w:rsidRPr="004E61EF">
        <w:rPr>
          <w:rFonts w:ascii="Times New Roman" w:hAnsi="Times New Roman"/>
          <w:sz w:val="28"/>
          <w:szCs w:val="28"/>
        </w:rPr>
        <w:t>года количество преступлений</w:t>
      </w:r>
      <w:r w:rsidR="00CC62EC" w:rsidRPr="004E61EF">
        <w:rPr>
          <w:rFonts w:ascii="Times New Roman" w:hAnsi="Times New Roman"/>
          <w:sz w:val="28"/>
          <w:szCs w:val="28"/>
        </w:rPr>
        <w:t xml:space="preserve">, совершенных несовершеннолетними в г. Гагарин и Гагаринском районе Смоленской области </w:t>
      </w:r>
      <w:r w:rsidR="00250E7F" w:rsidRPr="004E61EF">
        <w:rPr>
          <w:rFonts w:ascii="Times New Roman" w:hAnsi="Times New Roman"/>
          <w:sz w:val="28"/>
          <w:szCs w:val="28"/>
        </w:rPr>
        <w:t xml:space="preserve">возросло и </w:t>
      </w:r>
      <w:r w:rsidR="00A470F4" w:rsidRPr="004E61EF">
        <w:rPr>
          <w:rFonts w:ascii="Times New Roman" w:hAnsi="Times New Roman"/>
          <w:sz w:val="28"/>
          <w:szCs w:val="28"/>
        </w:rPr>
        <w:t xml:space="preserve">составило </w:t>
      </w:r>
      <w:r w:rsidRPr="004E61EF">
        <w:rPr>
          <w:rFonts w:ascii="Times New Roman" w:hAnsi="Times New Roman"/>
          <w:sz w:val="28"/>
          <w:szCs w:val="28"/>
        </w:rPr>
        <w:t>7</w:t>
      </w:r>
      <w:r w:rsidR="00A470F4" w:rsidRPr="004E61EF">
        <w:rPr>
          <w:rFonts w:ascii="Times New Roman" w:hAnsi="Times New Roman"/>
          <w:sz w:val="28"/>
          <w:szCs w:val="28"/>
        </w:rPr>
        <w:t xml:space="preserve"> (АППГ - </w:t>
      </w:r>
      <w:r w:rsidRPr="004E61EF">
        <w:rPr>
          <w:rFonts w:ascii="Times New Roman" w:hAnsi="Times New Roman"/>
          <w:sz w:val="28"/>
          <w:szCs w:val="28"/>
        </w:rPr>
        <w:t>4</w:t>
      </w:r>
      <w:r w:rsidR="00A470F4" w:rsidRPr="004E61EF">
        <w:rPr>
          <w:rFonts w:ascii="Times New Roman" w:hAnsi="Times New Roman"/>
          <w:sz w:val="28"/>
          <w:szCs w:val="28"/>
        </w:rPr>
        <w:t>)</w:t>
      </w:r>
      <w:r w:rsidR="001C1737" w:rsidRPr="004E61EF">
        <w:rPr>
          <w:rFonts w:ascii="Times New Roman" w:hAnsi="Times New Roman"/>
          <w:sz w:val="28"/>
          <w:szCs w:val="28"/>
        </w:rPr>
        <w:t>.</w:t>
      </w:r>
      <w:r w:rsidR="00736C5B" w:rsidRPr="004E61EF">
        <w:rPr>
          <w:rFonts w:ascii="Times New Roman" w:hAnsi="Times New Roman"/>
          <w:sz w:val="28"/>
          <w:szCs w:val="28"/>
        </w:rPr>
        <w:t xml:space="preserve"> </w:t>
      </w:r>
      <w:r w:rsidR="000C5ECE" w:rsidRPr="004E61EF">
        <w:rPr>
          <w:rFonts w:ascii="Times New Roman" w:hAnsi="Times New Roman"/>
          <w:sz w:val="28"/>
          <w:szCs w:val="28"/>
        </w:rPr>
        <w:t>В структуре преступности по – прежнему преобладают корыстные преступления, совершенные с целью наживы – кражи</w:t>
      </w:r>
      <w:r w:rsidRPr="004E61EF">
        <w:rPr>
          <w:rFonts w:ascii="Times New Roman" w:hAnsi="Times New Roman"/>
          <w:sz w:val="28"/>
          <w:szCs w:val="28"/>
        </w:rPr>
        <w:t xml:space="preserve">, а также совершенные в группах </w:t>
      </w:r>
      <w:r w:rsidR="000C5ECE" w:rsidRPr="004E61EF">
        <w:rPr>
          <w:rFonts w:ascii="Times New Roman" w:hAnsi="Times New Roman"/>
          <w:sz w:val="28"/>
          <w:szCs w:val="28"/>
        </w:rPr>
        <w:t>.</w:t>
      </w:r>
      <w:r w:rsidR="00F92A8C" w:rsidRPr="004E61EF">
        <w:rPr>
          <w:rFonts w:ascii="Times New Roman" w:hAnsi="Times New Roman"/>
          <w:sz w:val="28"/>
          <w:szCs w:val="28"/>
        </w:rPr>
        <w:t xml:space="preserve"> Анализ данных свидетельствует о </w:t>
      </w:r>
      <w:r w:rsidR="00B2757D" w:rsidRPr="004E61EF">
        <w:rPr>
          <w:rFonts w:ascii="Times New Roman" w:hAnsi="Times New Roman"/>
          <w:sz w:val="28"/>
          <w:szCs w:val="28"/>
        </w:rPr>
        <w:t>росте</w:t>
      </w:r>
      <w:r w:rsidR="00F92A8C" w:rsidRPr="004E61EF">
        <w:rPr>
          <w:rFonts w:ascii="Times New Roman" w:hAnsi="Times New Roman"/>
          <w:sz w:val="28"/>
          <w:szCs w:val="28"/>
        </w:rPr>
        <w:t xml:space="preserve"> количества преступлений, совершенных несовершеннолетними</w:t>
      </w:r>
      <w:r w:rsidR="00C36129" w:rsidRPr="004E61EF">
        <w:rPr>
          <w:rFonts w:ascii="Times New Roman" w:hAnsi="Times New Roman"/>
          <w:sz w:val="28"/>
          <w:szCs w:val="28"/>
        </w:rPr>
        <w:t>. Совершение п</w:t>
      </w:r>
      <w:r w:rsidR="004D2A35" w:rsidRPr="004E61EF">
        <w:rPr>
          <w:rFonts w:ascii="Times New Roman" w:hAnsi="Times New Roman"/>
          <w:sz w:val="28"/>
          <w:szCs w:val="28"/>
        </w:rPr>
        <w:t>реступлений несовершеннолетними</w:t>
      </w:r>
      <w:r w:rsidR="00C36129" w:rsidRPr="004E61EF">
        <w:rPr>
          <w:rFonts w:ascii="Times New Roman" w:hAnsi="Times New Roman"/>
          <w:sz w:val="28"/>
          <w:szCs w:val="28"/>
        </w:rPr>
        <w:t xml:space="preserve"> </w:t>
      </w:r>
      <w:r w:rsidR="000D2D5A" w:rsidRPr="004E61EF">
        <w:rPr>
          <w:rFonts w:ascii="Times New Roman" w:hAnsi="Times New Roman"/>
          <w:sz w:val="28"/>
          <w:szCs w:val="28"/>
        </w:rPr>
        <w:t>связано с бесконтр</w:t>
      </w:r>
      <w:r w:rsidRPr="004E61EF">
        <w:rPr>
          <w:rFonts w:ascii="Times New Roman" w:hAnsi="Times New Roman"/>
          <w:sz w:val="28"/>
          <w:szCs w:val="28"/>
        </w:rPr>
        <w:t>ольностью со стороны родителей</w:t>
      </w:r>
      <w:r w:rsidR="00391244" w:rsidRPr="004E61EF">
        <w:rPr>
          <w:rFonts w:ascii="Times New Roman" w:hAnsi="Times New Roman"/>
          <w:sz w:val="28"/>
          <w:szCs w:val="28"/>
        </w:rPr>
        <w:t>, недостаточной воспитательной работой со стороны органов системы профилактики, индивидуальными особенностями подростков</w:t>
      </w:r>
      <w:r w:rsidR="004D2A35" w:rsidRPr="004E61EF">
        <w:rPr>
          <w:rFonts w:ascii="Times New Roman" w:hAnsi="Times New Roman"/>
          <w:sz w:val="28"/>
          <w:szCs w:val="28"/>
        </w:rPr>
        <w:t>ого возраста</w:t>
      </w:r>
      <w:r w:rsidR="00391244" w:rsidRPr="004E61EF">
        <w:rPr>
          <w:rFonts w:ascii="Times New Roman" w:hAnsi="Times New Roman"/>
          <w:sz w:val="28"/>
          <w:szCs w:val="28"/>
        </w:rPr>
        <w:t>.</w:t>
      </w:r>
      <w:r w:rsidR="004D2A35" w:rsidRPr="004E61EF">
        <w:rPr>
          <w:rFonts w:ascii="Times New Roman" w:hAnsi="Times New Roman"/>
          <w:sz w:val="28"/>
          <w:szCs w:val="28"/>
        </w:rPr>
        <w:t xml:space="preserve"> В связи с этим необходимо принять в 2019 году дополнительные меры на предупреждение </w:t>
      </w:r>
      <w:r w:rsidR="004D2A35" w:rsidRPr="004E61EF">
        <w:rPr>
          <w:rFonts w:ascii="Times New Roman" w:hAnsi="Times New Roman"/>
          <w:sz w:val="28"/>
          <w:szCs w:val="28"/>
        </w:rPr>
        <w:lastRenderedPageBreak/>
        <w:t>роста преступности</w:t>
      </w:r>
      <w:r w:rsidR="00C40DDA" w:rsidRPr="004E61EF">
        <w:rPr>
          <w:rFonts w:ascii="Times New Roman" w:hAnsi="Times New Roman"/>
          <w:sz w:val="28"/>
          <w:szCs w:val="28"/>
        </w:rPr>
        <w:t>, усилить контроль за соблюдением выполнения мероприятий по профилактике преступлений и правонарушений.</w:t>
      </w:r>
    </w:p>
    <w:p w:rsidR="00EF3BF5" w:rsidRPr="004E61EF" w:rsidRDefault="00EF3BF5" w:rsidP="007414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Анал</w:t>
      </w:r>
      <w:r w:rsidR="00D66BFA" w:rsidRPr="004E61EF">
        <w:rPr>
          <w:rFonts w:ascii="Times New Roman" w:hAnsi="Times New Roman" w:cs="Times New Roman"/>
          <w:sz w:val="28"/>
          <w:szCs w:val="28"/>
        </w:rPr>
        <w:t xml:space="preserve">из деятельности комиссии </w:t>
      </w:r>
      <w:r w:rsidRPr="004E61EF">
        <w:rPr>
          <w:rFonts w:ascii="Times New Roman" w:hAnsi="Times New Roman" w:cs="Times New Roman"/>
          <w:sz w:val="28"/>
          <w:szCs w:val="28"/>
        </w:rPr>
        <w:t xml:space="preserve">показал, что задачи, </w:t>
      </w:r>
      <w:r w:rsidR="004F6C3D" w:rsidRPr="004E61EF">
        <w:rPr>
          <w:rFonts w:ascii="Times New Roman" w:hAnsi="Times New Roman" w:cs="Times New Roman"/>
          <w:sz w:val="28"/>
          <w:szCs w:val="28"/>
        </w:rPr>
        <w:t>п</w:t>
      </w:r>
      <w:r w:rsidR="00DF11BA" w:rsidRPr="004E61EF">
        <w:rPr>
          <w:rFonts w:ascii="Times New Roman" w:hAnsi="Times New Roman" w:cs="Times New Roman"/>
          <w:sz w:val="28"/>
          <w:szCs w:val="28"/>
        </w:rPr>
        <w:t xml:space="preserve">оставленные и намеченные </w:t>
      </w:r>
      <w:r w:rsidR="00D66BFA" w:rsidRPr="004E61EF">
        <w:rPr>
          <w:rFonts w:ascii="Times New Roman" w:hAnsi="Times New Roman" w:cs="Times New Roman"/>
          <w:sz w:val="28"/>
          <w:szCs w:val="28"/>
        </w:rPr>
        <w:t>на 201</w:t>
      </w:r>
      <w:r w:rsidR="008754C8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год, выполнены:</w:t>
      </w:r>
    </w:p>
    <w:p w:rsidR="00EF3BF5" w:rsidRPr="004E61EF" w:rsidRDefault="00EF3BF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-проводится работа по защите прав и законных интересов несовершеннолетних, по профилактике социального сиротства, безнадзорности и бродяжничества несовершеннолетних;</w:t>
      </w:r>
    </w:p>
    <w:p w:rsidR="00EF3BF5" w:rsidRPr="004E61EF" w:rsidRDefault="00EF3BF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-координируется деятельность органов и учреждений системы профилактики безнадзорности и правонарушений несовершеннолетних;</w:t>
      </w:r>
    </w:p>
    <w:p w:rsidR="00EF3BF5" w:rsidRPr="004E61EF" w:rsidRDefault="00EF3BF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ведется работа по обеспечению межведомственного взаимодействия субъектов системы профилактики;</w:t>
      </w:r>
    </w:p>
    <w:p w:rsidR="00EF3BF5" w:rsidRPr="004E61EF" w:rsidRDefault="00EF3BF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проводится профилактическая работа с неблагополучными семьями, семьями оказавшимися в социально-опасном положении, направленная на сохранение функций семьи, реабилитацию и воспитание ребенка в родной семье.</w:t>
      </w:r>
    </w:p>
    <w:p w:rsidR="00C7163C" w:rsidRPr="004E61EF" w:rsidRDefault="00EF3BF5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-проводится информирование несовершеннолетних и их родителей о факторах риска приобщения к употреблению наркотических средств психотропных и одурманивающих веществ, а также алкогольной п</w:t>
      </w:r>
      <w:r w:rsidR="006D298C" w:rsidRPr="004E61EF">
        <w:rPr>
          <w:rFonts w:ascii="Times New Roman" w:hAnsi="Times New Roman" w:cs="Times New Roman"/>
          <w:sz w:val="28"/>
          <w:szCs w:val="28"/>
        </w:rPr>
        <w:t>родукции и об ответственности,</w:t>
      </w:r>
    </w:p>
    <w:p w:rsidR="00C7163C" w:rsidRPr="004E61EF" w:rsidRDefault="006D298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- проводится сверка семей, находящихся на учете в субъектах системы профилактики,</w:t>
      </w:r>
    </w:p>
    <w:p w:rsidR="00312D38" w:rsidRPr="004E61EF" w:rsidRDefault="006D298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     - обобщена информация по проведению мероприятий, направленных на профилактику ;</w:t>
      </w:r>
    </w:p>
    <w:p w:rsidR="006D298C" w:rsidRPr="004E61EF" w:rsidRDefault="006D298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- подготовлены статистические отч</w:t>
      </w:r>
      <w:r w:rsidR="00163330" w:rsidRPr="004E61EF">
        <w:rPr>
          <w:rFonts w:ascii="Times New Roman" w:hAnsi="Times New Roman" w:cs="Times New Roman"/>
          <w:sz w:val="28"/>
          <w:szCs w:val="28"/>
        </w:rPr>
        <w:t xml:space="preserve">еты о деятельности </w:t>
      </w:r>
      <w:r w:rsidR="00BD015B" w:rsidRPr="004E61EF">
        <w:rPr>
          <w:rFonts w:ascii="Times New Roman" w:hAnsi="Times New Roman" w:cs="Times New Roman"/>
          <w:sz w:val="28"/>
          <w:szCs w:val="28"/>
        </w:rPr>
        <w:t>К</w:t>
      </w:r>
      <w:r w:rsidR="00163330" w:rsidRPr="004E61EF">
        <w:rPr>
          <w:rFonts w:ascii="Times New Roman" w:hAnsi="Times New Roman" w:cs="Times New Roman"/>
          <w:sz w:val="28"/>
          <w:szCs w:val="28"/>
        </w:rPr>
        <w:t xml:space="preserve">омиссии за </w:t>
      </w:r>
      <w:r w:rsidRPr="004E61EF">
        <w:rPr>
          <w:rFonts w:ascii="Times New Roman" w:hAnsi="Times New Roman" w:cs="Times New Roman"/>
          <w:sz w:val="28"/>
          <w:szCs w:val="28"/>
        </w:rPr>
        <w:t xml:space="preserve"> 201</w:t>
      </w:r>
      <w:r w:rsidR="008754C8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D298C" w:rsidRPr="004E61EF" w:rsidRDefault="006D298C" w:rsidP="007414BA">
      <w:pPr>
        <w:pStyle w:val="aff"/>
        <w:spacing w:before="0" w:after="0"/>
        <w:jc w:val="both"/>
        <w:rPr>
          <w:rFonts w:ascii="Times New Roman" w:hAnsi="Times New Roman" w:cs="Times New Roman"/>
          <w:i w:val="0"/>
          <w:lang w:val="ru-RU"/>
        </w:rPr>
      </w:pPr>
      <w:r w:rsidRPr="004E61EF">
        <w:rPr>
          <w:rFonts w:ascii="Times New Roman" w:hAnsi="Times New Roman" w:cs="Times New Roman"/>
          <w:i w:val="0"/>
          <w:lang w:val="ru-RU"/>
        </w:rPr>
        <w:t xml:space="preserve"> - </w:t>
      </w:r>
      <w:r w:rsidR="00FB2239" w:rsidRPr="004E61EF">
        <w:rPr>
          <w:rFonts w:ascii="Times New Roman" w:hAnsi="Times New Roman" w:cs="Times New Roman"/>
          <w:i w:val="0"/>
          <w:lang w:val="ru-RU"/>
        </w:rPr>
        <w:t xml:space="preserve">своевременно направлена информация по </w:t>
      </w:r>
      <w:r w:rsidR="00584A6B" w:rsidRPr="004E61EF">
        <w:rPr>
          <w:rFonts w:ascii="Times New Roman" w:hAnsi="Times New Roman" w:cs="Times New Roman"/>
          <w:i w:val="0"/>
          <w:lang w:val="ru-RU"/>
        </w:rPr>
        <w:t xml:space="preserve">исполнению поручений </w:t>
      </w:r>
      <w:r w:rsidRPr="004E61EF">
        <w:rPr>
          <w:rFonts w:ascii="Times New Roman" w:hAnsi="Times New Roman" w:cs="Times New Roman"/>
          <w:i w:val="0"/>
          <w:lang w:val="ru-RU"/>
        </w:rPr>
        <w:t xml:space="preserve"> Комиссии по делам несовершеннолетних и защите их прав Смоленской области.    </w:t>
      </w:r>
    </w:p>
    <w:p w:rsidR="006958A0" w:rsidRPr="004E61EF" w:rsidRDefault="008A5929" w:rsidP="007414B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В рамках совершенствования деятельности Комиссии члены Комиссии приняли участие в </w:t>
      </w:r>
      <w:r w:rsidR="00D57A6F" w:rsidRPr="004E61EF">
        <w:rPr>
          <w:rFonts w:ascii="Times New Roman" w:eastAsia="Times New Roman" w:hAnsi="Times New Roman" w:cs="Times New Roman"/>
          <w:sz w:val="28"/>
          <w:szCs w:val="28"/>
        </w:rPr>
        <w:t>организационно - практическ</w:t>
      </w:r>
      <w:r w:rsidR="006958A0" w:rsidRPr="004E61EF">
        <w:rPr>
          <w:rFonts w:ascii="Times New Roman" w:hAnsi="Times New Roman" w:cs="Times New Roman"/>
          <w:sz w:val="28"/>
          <w:szCs w:val="28"/>
        </w:rPr>
        <w:t>ом</w:t>
      </w:r>
      <w:r w:rsidR="00D57A6F" w:rsidRPr="004E61EF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6958A0" w:rsidRPr="004E61EF">
        <w:rPr>
          <w:rFonts w:ascii="Times New Roman" w:hAnsi="Times New Roman" w:cs="Times New Roman"/>
          <w:sz w:val="28"/>
          <w:szCs w:val="28"/>
        </w:rPr>
        <w:t>е</w:t>
      </w:r>
      <w:r w:rsidR="00D57A6F" w:rsidRPr="004E61EF">
        <w:rPr>
          <w:rFonts w:ascii="Times New Roman" w:eastAsia="Times New Roman" w:hAnsi="Times New Roman" w:cs="Times New Roman"/>
          <w:sz w:val="28"/>
          <w:szCs w:val="28"/>
        </w:rPr>
        <w:t xml:space="preserve"> по обмену опытом профилактической работы с несовершеннолетними и семьями, состоящими на ведомственных учетах, по вопросам оказания помощи несовершеннолетним, их родителям по предупреждению суицидального поведения подростков, профилактики алкоголизма на тему «Межведомственное взаимодействие в сфере обеспечения безопасности детства»</w:t>
      </w:r>
      <w:r w:rsidR="005533ED" w:rsidRPr="004E61EF">
        <w:rPr>
          <w:rFonts w:ascii="Times New Roman" w:hAnsi="Times New Roman" w:cs="Times New Roman"/>
          <w:sz w:val="28"/>
          <w:szCs w:val="28"/>
        </w:rPr>
        <w:t>( 16.05.2018)</w:t>
      </w:r>
      <w:r w:rsidR="00D57A6F" w:rsidRPr="004E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A0" w:rsidRPr="004E61EF">
        <w:rPr>
          <w:rFonts w:ascii="Times New Roman" w:hAnsi="Times New Roman" w:cs="Times New Roman"/>
          <w:sz w:val="28"/>
          <w:szCs w:val="28"/>
        </w:rPr>
        <w:t xml:space="preserve"> и </w:t>
      </w:r>
      <w:r w:rsidR="006958A0" w:rsidRPr="004E61EF">
        <w:rPr>
          <w:rFonts w:ascii="Times New Roman" w:eastAsia="Times New Roman" w:hAnsi="Times New Roman" w:cs="Times New Roman"/>
          <w:sz w:val="28"/>
          <w:szCs w:val="28"/>
        </w:rPr>
        <w:t>организационно-практический семинар «Координирующая роль комиссий по делам несовершеннолетних и защите их прав в организации эффективного межведомственного взаимодействия органов и учреждений системы профилактики безнадзорности и правонарушений несовершеннолетних» (22.11.201</w:t>
      </w:r>
      <w:r w:rsidR="005533ED" w:rsidRPr="004E61EF">
        <w:rPr>
          <w:rFonts w:ascii="Times New Roman" w:hAnsi="Times New Roman" w:cs="Times New Roman"/>
          <w:sz w:val="28"/>
          <w:szCs w:val="28"/>
        </w:rPr>
        <w:t>8), проводимых Комиссией по делам несовершеннолетних и защите их прав Смоленской области</w:t>
      </w:r>
      <w:r w:rsidR="006958A0" w:rsidRPr="004E6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BF5" w:rsidRPr="004E61EF" w:rsidRDefault="00EF3BF5" w:rsidP="007414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На основании изложенного, и исходя из</w:t>
      </w:r>
      <w:r w:rsidR="009C5313" w:rsidRPr="004E61EF">
        <w:rPr>
          <w:rFonts w:ascii="Times New Roman" w:hAnsi="Times New Roman" w:cs="Times New Roman"/>
          <w:sz w:val="28"/>
          <w:szCs w:val="28"/>
        </w:rPr>
        <w:t xml:space="preserve"> анализа работы комиссии за 201</w:t>
      </w:r>
      <w:r w:rsidR="004E61EF" w:rsidRPr="004E61EF">
        <w:rPr>
          <w:rFonts w:ascii="Times New Roman" w:hAnsi="Times New Roman" w:cs="Times New Roman"/>
          <w:sz w:val="28"/>
          <w:szCs w:val="28"/>
        </w:rPr>
        <w:t>8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 о</w:t>
      </w:r>
      <w:r w:rsidR="009C5313" w:rsidRPr="004E61EF">
        <w:rPr>
          <w:rFonts w:ascii="Times New Roman" w:hAnsi="Times New Roman" w:cs="Times New Roman"/>
          <w:sz w:val="28"/>
          <w:szCs w:val="28"/>
        </w:rPr>
        <w:t>тмечены следующие задачи на 201</w:t>
      </w:r>
      <w:r w:rsidR="004E61EF" w:rsidRPr="004E61EF">
        <w:rPr>
          <w:rFonts w:ascii="Times New Roman" w:hAnsi="Times New Roman" w:cs="Times New Roman"/>
          <w:sz w:val="28"/>
          <w:szCs w:val="28"/>
        </w:rPr>
        <w:t>9</w:t>
      </w:r>
      <w:r w:rsidRPr="004E61E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75EC" w:rsidRPr="004E61EF" w:rsidRDefault="00A975EC" w:rsidP="00741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- совершенствование межведомственного взаимодействия органов </w:t>
      </w:r>
      <w:r w:rsidR="00822666" w:rsidRPr="004E61E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 в целях стабилизации показателей преступности среди несовершеннолетних;</w:t>
      </w:r>
    </w:p>
    <w:p w:rsidR="00A975EC" w:rsidRPr="004E61EF" w:rsidRDefault="00A975EC" w:rsidP="00741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индивидуальной профилактической и реабилитационной работы органов и учреждений системы профилактики </w:t>
      </w:r>
      <w:r w:rsidR="00822666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Pr="004E61EF">
        <w:rPr>
          <w:rFonts w:ascii="Times New Roman" w:hAnsi="Times New Roman" w:cs="Times New Roman"/>
          <w:sz w:val="28"/>
          <w:szCs w:val="28"/>
        </w:rPr>
        <w:t xml:space="preserve"> с несовершеннолетними и семьями, находящимися в социально опасном положении;</w:t>
      </w:r>
    </w:p>
    <w:p w:rsidR="00822666" w:rsidRPr="004E61EF" w:rsidRDefault="00822666" w:rsidP="007414BA">
      <w:pPr>
        <w:pStyle w:val="aa"/>
        <w:spacing w:after="0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- защита прав и законных интересов детей, оперативное реагирование на нарушения прав ребенка и незамедлительное принятие конкретных мер оказания необходимой ему помощи, </w:t>
      </w:r>
    </w:p>
    <w:p w:rsidR="00822666" w:rsidRPr="004E61EF" w:rsidRDefault="00822666" w:rsidP="007414BA">
      <w:pPr>
        <w:pStyle w:val="aa"/>
        <w:spacing w:after="0"/>
        <w:jc w:val="both"/>
        <w:rPr>
          <w:sz w:val="28"/>
          <w:szCs w:val="28"/>
        </w:rPr>
      </w:pPr>
      <w:r w:rsidRPr="004E61EF">
        <w:rPr>
          <w:sz w:val="28"/>
          <w:szCs w:val="28"/>
        </w:rPr>
        <w:t>- реализация системы мер противодействия жестокому обращению с детьми, неисполнения родителями своих обязанностей по воспитанию и содержанию детей,</w:t>
      </w:r>
    </w:p>
    <w:p w:rsidR="00A975EC" w:rsidRPr="004E61EF" w:rsidRDefault="00A975EC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усил</w:t>
      </w:r>
      <w:r w:rsidR="00822666" w:rsidRPr="004E61EF">
        <w:rPr>
          <w:rFonts w:ascii="Times New Roman" w:hAnsi="Times New Roman" w:cs="Times New Roman"/>
          <w:sz w:val="28"/>
          <w:szCs w:val="28"/>
        </w:rPr>
        <w:t>ение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22666" w:rsidRPr="004E61EF">
        <w:rPr>
          <w:rFonts w:ascii="Times New Roman" w:hAnsi="Times New Roman" w:cs="Times New Roman"/>
          <w:sz w:val="28"/>
          <w:szCs w:val="28"/>
        </w:rPr>
        <w:t>ой</w:t>
      </w:r>
      <w:r w:rsidRPr="004E61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22666" w:rsidRPr="004E61EF">
        <w:rPr>
          <w:rFonts w:ascii="Times New Roman" w:hAnsi="Times New Roman" w:cs="Times New Roman"/>
          <w:sz w:val="28"/>
          <w:szCs w:val="28"/>
        </w:rPr>
        <w:t>ы</w:t>
      </w:r>
      <w:r w:rsidRPr="004E61EF">
        <w:rPr>
          <w:rFonts w:ascii="Times New Roman" w:hAnsi="Times New Roman" w:cs="Times New Roman"/>
          <w:sz w:val="28"/>
          <w:szCs w:val="28"/>
        </w:rPr>
        <w:t xml:space="preserve"> по предупреждению совершения несовершеннолетними преступлений.</w:t>
      </w:r>
    </w:p>
    <w:p w:rsidR="00822666" w:rsidRPr="004E61EF" w:rsidRDefault="00EF3BF5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822666" w:rsidRPr="004E61EF">
        <w:rPr>
          <w:rFonts w:ascii="Times New Roman" w:hAnsi="Times New Roman" w:cs="Times New Roman"/>
          <w:sz w:val="28"/>
          <w:szCs w:val="28"/>
        </w:rPr>
        <w:t>- повышение качества социально-педагогической и  реабилитационной работы с несовершеннолетними, с семьями и детьми,  оказавшимися в социально-опасном положении;</w:t>
      </w:r>
    </w:p>
    <w:p w:rsidR="00822666" w:rsidRPr="004E61EF" w:rsidRDefault="00822666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стабилизации показателей правонарушений и преступности среди несовершеннолетних;</w:t>
      </w:r>
    </w:p>
    <w:p w:rsidR="00822666" w:rsidRPr="004E61EF" w:rsidRDefault="00822666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несовершеннолетних.</w:t>
      </w:r>
    </w:p>
    <w:p w:rsidR="006D298C" w:rsidRPr="004E61EF" w:rsidRDefault="006D298C" w:rsidP="007414B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13" w:rsidRPr="004E61EF" w:rsidRDefault="00024F13" w:rsidP="0074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Председатель Комиссии по делам </w:t>
      </w:r>
    </w:p>
    <w:p w:rsidR="00024F13" w:rsidRPr="004E61EF" w:rsidRDefault="00024F13" w:rsidP="007414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E61EF">
        <w:rPr>
          <w:rFonts w:ascii="Times New Roman" w:hAnsi="Times New Roman" w:cs="Times New Roman"/>
          <w:sz w:val="28"/>
          <w:szCs w:val="28"/>
        </w:rPr>
        <w:t xml:space="preserve">несовершеннолетних   </w:t>
      </w:r>
      <w:r w:rsidR="001F5A5D" w:rsidRPr="004E61EF">
        <w:rPr>
          <w:rFonts w:ascii="Times New Roman" w:hAnsi="Times New Roman" w:cs="Times New Roman"/>
          <w:sz w:val="28"/>
          <w:szCs w:val="28"/>
        </w:rPr>
        <w:t>и защите их прав</w:t>
      </w:r>
      <w:r w:rsidRPr="004E61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4433" w:rsidRPr="004E61EF">
        <w:rPr>
          <w:rFonts w:ascii="Times New Roman" w:hAnsi="Times New Roman" w:cs="Times New Roman"/>
          <w:sz w:val="28"/>
          <w:szCs w:val="28"/>
        </w:rPr>
        <w:t xml:space="preserve">  </w:t>
      </w:r>
      <w:r w:rsidR="0013036C" w:rsidRPr="004E61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A5D" w:rsidRPr="004E61EF">
        <w:rPr>
          <w:rFonts w:ascii="Times New Roman" w:hAnsi="Times New Roman" w:cs="Times New Roman"/>
          <w:sz w:val="28"/>
          <w:szCs w:val="28"/>
        </w:rPr>
        <w:t xml:space="preserve">   </w:t>
      </w:r>
      <w:r w:rsidR="0013036C" w:rsidRPr="004E61EF">
        <w:rPr>
          <w:rFonts w:ascii="Times New Roman" w:hAnsi="Times New Roman" w:cs="Times New Roman"/>
          <w:sz w:val="28"/>
          <w:szCs w:val="28"/>
        </w:rPr>
        <w:t xml:space="preserve">    </w:t>
      </w:r>
      <w:r w:rsidR="00D84433" w:rsidRPr="004E61EF">
        <w:rPr>
          <w:rFonts w:ascii="Times New Roman" w:hAnsi="Times New Roman" w:cs="Times New Roman"/>
          <w:sz w:val="28"/>
          <w:szCs w:val="28"/>
        </w:rPr>
        <w:t xml:space="preserve"> </w:t>
      </w:r>
      <w:r w:rsidR="00822666" w:rsidRPr="004E61EF">
        <w:rPr>
          <w:rFonts w:ascii="Times New Roman" w:hAnsi="Times New Roman" w:cs="Times New Roman"/>
          <w:b/>
          <w:sz w:val="28"/>
          <w:szCs w:val="28"/>
        </w:rPr>
        <w:t>Л.В.Морозова</w:t>
      </w:r>
    </w:p>
    <w:p w:rsidR="00D84433" w:rsidRPr="004E61EF" w:rsidRDefault="00D84433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1EF" w:rsidRPr="004E61EF" w:rsidRDefault="004E61EF" w:rsidP="00741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E61EF" w:rsidRPr="004E61EF" w:rsidSect="00C7163C">
      <w:foot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25" w:rsidRDefault="003F0825" w:rsidP="008267FA">
      <w:pPr>
        <w:spacing w:after="0" w:line="240" w:lineRule="auto"/>
      </w:pPr>
      <w:r>
        <w:separator/>
      </w:r>
    </w:p>
  </w:endnote>
  <w:endnote w:type="continuationSeparator" w:id="1">
    <w:p w:rsidR="003F0825" w:rsidRDefault="003F0825" w:rsidP="008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5860"/>
      <w:docPartObj>
        <w:docPartGallery w:val="Page Numbers (Bottom of Page)"/>
        <w:docPartUnique/>
      </w:docPartObj>
    </w:sdtPr>
    <w:sdtContent>
      <w:p w:rsidR="00BD015B" w:rsidRDefault="003D1036">
        <w:pPr>
          <w:pStyle w:val="a8"/>
          <w:jc w:val="right"/>
        </w:pPr>
        <w:fldSimple w:instr=" PAGE   \* MERGEFORMAT ">
          <w:r w:rsidR="007618CD">
            <w:rPr>
              <w:noProof/>
            </w:rPr>
            <w:t>24</w:t>
          </w:r>
        </w:fldSimple>
      </w:p>
    </w:sdtContent>
  </w:sdt>
  <w:p w:rsidR="00BD015B" w:rsidRDefault="00BD01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25" w:rsidRDefault="003F0825" w:rsidP="008267FA">
      <w:pPr>
        <w:spacing w:after="0" w:line="240" w:lineRule="auto"/>
      </w:pPr>
      <w:r>
        <w:separator/>
      </w:r>
    </w:p>
  </w:footnote>
  <w:footnote w:type="continuationSeparator" w:id="1">
    <w:p w:rsidR="003F0825" w:rsidRDefault="003F0825" w:rsidP="008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1140526"/>
    <w:multiLevelType w:val="multilevel"/>
    <w:tmpl w:val="80C2F38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3F62495"/>
    <w:multiLevelType w:val="multilevel"/>
    <w:tmpl w:val="F83A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B12254"/>
    <w:multiLevelType w:val="hybridMultilevel"/>
    <w:tmpl w:val="10A8716A"/>
    <w:lvl w:ilvl="0" w:tplc="2974C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F5327"/>
    <w:multiLevelType w:val="hybridMultilevel"/>
    <w:tmpl w:val="82BA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FC9"/>
    <w:multiLevelType w:val="hybridMultilevel"/>
    <w:tmpl w:val="71449D14"/>
    <w:lvl w:ilvl="0" w:tplc="75666EBE">
      <w:start w:val="1"/>
      <w:numFmt w:val="decimal"/>
      <w:lvlText w:val="%1.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733"/>
    <w:multiLevelType w:val="hybridMultilevel"/>
    <w:tmpl w:val="2B78FA1A"/>
    <w:lvl w:ilvl="0" w:tplc="9B4E9F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69CB"/>
    <w:multiLevelType w:val="hybridMultilevel"/>
    <w:tmpl w:val="B67434DC"/>
    <w:lvl w:ilvl="0" w:tplc="DFBAA51C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913E2"/>
    <w:multiLevelType w:val="multilevel"/>
    <w:tmpl w:val="CE9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975B0F"/>
    <w:multiLevelType w:val="multilevel"/>
    <w:tmpl w:val="544A230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C9D5148"/>
    <w:multiLevelType w:val="multilevel"/>
    <w:tmpl w:val="3EBE62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sz w:val="22"/>
      </w:rPr>
    </w:lvl>
  </w:abstractNum>
  <w:abstractNum w:abstractNumId="13">
    <w:nsid w:val="306127EC"/>
    <w:multiLevelType w:val="hybridMultilevel"/>
    <w:tmpl w:val="06F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25B89"/>
    <w:multiLevelType w:val="multilevel"/>
    <w:tmpl w:val="C32C2832"/>
    <w:styleLink w:val="WW8Num2"/>
    <w:lvl w:ilvl="0">
      <w:numFmt w:val="bullet"/>
      <w:lvlText w:val=""/>
      <w:lvlJc w:val="left"/>
      <w:pPr>
        <w:ind w:left="567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2416C20"/>
    <w:multiLevelType w:val="hybridMultilevel"/>
    <w:tmpl w:val="8D801188"/>
    <w:lvl w:ilvl="0" w:tplc="0F964B6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65CE2"/>
    <w:multiLevelType w:val="multilevel"/>
    <w:tmpl w:val="1524710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5B1228B"/>
    <w:multiLevelType w:val="multilevel"/>
    <w:tmpl w:val="A99E7C92"/>
    <w:styleLink w:val="2867430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95E40B4"/>
    <w:multiLevelType w:val="hybridMultilevel"/>
    <w:tmpl w:val="A136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6247"/>
    <w:multiLevelType w:val="hybridMultilevel"/>
    <w:tmpl w:val="CA327BA8"/>
    <w:lvl w:ilvl="0" w:tplc="6852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C2A0A" w:tentative="1">
      <w:start w:val="1"/>
      <w:numFmt w:val="lowerLetter"/>
      <w:lvlText w:val="%2."/>
      <w:lvlJc w:val="left"/>
      <w:pPr>
        <w:ind w:left="1440" w:hanging="360"/>
      </w:pPr>
    </w:lvl>
    <w:lvl w:ilvl="2" w:tplc="156C4104" w:tentative="1">
      <w:start w:val="1"/>
      <w:numFmt w:val="lowerRoman"/>
      <w:lvlText w:val="%3."/>
      <w:lvlJc w:val="right"/>
      <w:pPr>
        <w:ind w:left="2160" w:hanging="180"/>
      </w:pPr>
    </w:lvl>
    <w:lvl w:ilvl="3" w:tplc="BA141762" w:tentative="1">
      <w:start w:val="1"/>
      <w:numFmt w:val="decimal"/>
      <w:lvlText w:val="%4."/>
      <w:lvlJc w:val="left"/>
      <w:pPr>
        <w:ind w:left="2880" w:hanging="360"/>
      </w:pPr>
    </w:lvl>
    <w:lvl w:ilvl="4" w:tplc="8E48EA88" w:tentative="1">
      <w:start w:val="1"/>
      <w:numFmt w:val="lowerLetter"/>
      <w:lvlText w:val="%5."/>
      <w:lvlJc w:val="left"/>
      <w:pPr>
        <w:ind w:left="3600" w:hanging="360"/>
      </w:pPr>
    </w:lvl>
    <w:lvl w:ilvl="5" w:tplc="12FEDF36" w:tentative="1">
      <w:start w:val="1"/>
      <w:numFmt w:val="lowerRoman"/>
      <w:lvlText w:val="%6."/>
      <w:lvlJc w:val="right"/>
      <w:pPr>
        <w:ind w:left="4320" w:hanging="180"/>
      </w:pPr>
    </w:lvl>
    <w:lvl w:ilvl="6" w:tplc="DAF8E5A2" w:tentative="1">
      <w:start w:val="1"/>
      <w:numFmt w:val="decimal"/>
      <w:lvlText w:val="%7."/>
      <w:lvlJc w:val="left"/>
      <w:pPr>
        <w:ind w:left="5040" w:hanging="360"/>
      </w:pPr>
    </w:lvl>
    <w:lvl w:ilvl="7" w:tplc="192E5B9E" w:tentative="1">
      <w:start w:val="1"/>
      <w:numFmt w:val="lowerLetter"/>
      <w:lvlText w:val="%8."/>
      <w:lvlJc w:val="left"/>
      <w:pPr>
        <w:ind w:left="5760" w:hanging="360"/>
      </w:pPr>
    </w:lvl>
    <w:lvl w:ilvl="8" w:tplc="33187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E3A73"/>
    <w:multiLevelType w:val="hybridMultilevel"/>
    <w:tmpl w:val="42FE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939AB"/>
    <w:multiLevelType w:val="hybridMultilevel"/>
    <w:tmpl w:val="93F24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D36A75"/>
    <w:multiLevelType w:val="multilevel"/>
    <w:tmpl w:val="BFB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1491B"/>
    <w:multiLevelType w:val="multilevel"/>
    <w:tmpl w:val="CE18FBB4"/>
    <w:styleLink w:val="28674306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0E37A86"/>
    <w:multiLevelType w:val="hybridMultilevel"/>
    <w:tmpl w:val="8AAA1414"/>
    <w:lvl w:ilvl="0" w:tplc="2EA8671E">
      <w:start w:val="1"/>
      <w:numFmt w:val="decimal"/>
      <w:lvlText w:val="%1."/>
      <w:lvlJc w:val="left"/>
      <w:pPr>
        <w:ind w:left="720" w:hanging="360"/>
      </w:pPr>
    </w:lvl>
    <w:lvl w:ilvl="1" w:tplc="5296D7C4" w:tentative="1">
      <w:start w:val="1"/>
      <w:numFmt w:val="lowerLetter"/>
      <w:lvlText w:val="%2."/>
      <w:lvlJc w:val="left"/>
      <w:pPr>
        <w:ind w:left="1440" w:hanging="360"/>
      </w:pPr>
    </w:lvl>
    <w:lvl w:ilvl="2" w:tplc="1F542458" w:tentative="1">
      <w:start w:val="1"/>
      <w:numFmt w:val="lowerRoman"/>
      <w:lvlText w:val="%3."/>
      <w:lvlJc w:val="right"/>
      <w:pPr>
        <w:ind w:left="2160" w:hanging="180"/>
      </w:pPr>
    </w:lvl>
    <w:lvl w:ilvl="3" w:tplc="A288A260" w:tentative="1">
      <w:start w:val="1"/>
      <w:numFmt w:val="decimal"/>
      <w:lvlText w:val="%4."/>
      <w:lvlJc w:val="left"/>
      <w:pPr>
        <w:ind w:left="2880" w:hanging="360"/>
      </w:pPr>
    </w:lvl>
    <w:lvl w:ilvl="4" w:tplc="CFB4BCB8" w:tentative="1">
      <w:start w:val="1"/>
      <w:numFmt w:val="lowerLetter"/>
      <w:lvlText w:val="%5."/>
      <w:lvlJc w:val="left"/>
      <w:pPr>
        <w:ind w:left="3600" w:hanging="360"/>
      </w:pPr>
    </w:lvl>
    <w:lvl w:ilvl="5" w:tplc="6AD8493E" w:tentative="1">
      <w:start w:val="1"/>
      <w:numFmt w:val="lowerRoman"/>
      <w:lvlText w:val="%6."/>
      <w:lvlJc w:val="right"/>
      <w:pPr>
        <w:ind w:left="4320" w:hanging="180"/>
      </w:pPr>
    </w:lvl>
    <w:lvl w:ilvl="6" w:tplc="67C68E2E" w:tentative="1">
      <w:start w:val="1"/>
      <w:numFmt w:val="decimal"/>
      <w:lvlText w:val="%7."/>
      <w:lvlJc w:val="left"/>
      <w:pPr>
        <w:ind w:left="5040" w:hanging="360"/>
      </w:pPr>
    </w:lvl>
    <w:lvl w:ilvl="7" w:tplc="17DA4D2C" w:tentative="1">
      <w:start w:val="1"/>
      <w:numFmt w:val="lowerLetter"/>
      <w:lvlText w:val="%8."/>
      <w:lvlJc w:val="left"/>
      <w:pPr>
        <w:ind w:left="5760" w:hanging="360"/>
      </w:pPr>
    </w:lvl>
    <w:lvl w:ilvl="8" w:tplc="FD3EB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70C6"/>
    <w:multiLevelType w:val="hybridMultilevel"/>
    <w:tmpl w:val="4DB45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92A90"/>
    <w:multiLevelType w:val="hybridMultilevel"/>
    <w:tmpl w:val="F92C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E79DE"/>
    <w:multiLevelType w:val="hybridMultilevel"/>
    <w:tmpl w:val="169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F6474"/>
    <w:multiLevelType w:val="multilevel"/>
    <w:tmpl w:val="FA0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4"/>
  </w:num>
  <w:num w:numId="5">
    <w:abstractNumId w:val="17"/>
  </w:num>
  <w:num w:numId="6">
    <w:abstractNumId w:val="11"/>
  </w:num>
  <w:num w:numId="7">
    <w:abstractNumId w:val="7"/>
  </w:num>
  <w:num w:numId="8">
    <w:abstractNumId w:val="21"/>
  </w:num>
  <w:num w:numId="9">
    <w:abstractNumId w:val="25"/>
  </w:num>
  <w:num w:numId="10">
    <w:abstractNumId w:val="6"/>
  </w:num>
  <w:num w:numId="11">
    <w:abstractNumId w:val="8"/>
  </w:num>
  <w:num w:numId="12">
    <w:abstractNumId w:val="9"/>
  </w:num>
  <w:num w:numId="13">
    <w:abstractNumId w:val="23"/>
  </w:num>
  <w:num w:numId="14">
    <w:abstractNumId w:val="19"/>
  </w:num>
  <w:num w:numId="15">
    <w:abstractNumId w:val="5"/>
  </w:num>
  <w:num w:numId="16">
    <w:abstractNumId w:val="28"/>
  </w:num>
  <w:num w:numId="17">
    <w:abstractNumId w:val="12"/>
  </w:num>
  <w:num w:numId="18">
    <w:abstractNumId w:val="15"/>
  </w:num>
  <w:num w:numId="19">
    <w:abstractNumId w:val="4"/>
  </w:num>
  <w:num w:numId="20">
    <w:abstractNumId w:val="13"/>
  </w:num>
  <w:num w:numId="21">
    <w:abstractNumId w:val="27"/>
  </w:num>
  <w:num w:numId="22">
    <w:abstractNumId w:val="26"/>
  </w:num>
  <w:num w:numId="23">
    <w:abstractNumId w:val="20"/>
  </w:num>
  <w:num w:numId="24">
    <w:abstractNumId w:val="10"/>
  </w:num>
  <w:num w:numId="25">
    <w:abstractNumId w:val="29"/>
  </w:num>
  <w:num w:numId="26">
    <w:abstractNumId w:val="22"/>
  </w:num>
  <w:num w:numId="27">
    <w:abstractNumId w:val="18"/>
  </w:num>
  <w:num w:numId="28">
    <w:abstractNumId w:val="0"/>
  </w:num>
  <w:num w:numId="29">
    <w:abstractNumId w:val="1"/>
  </w:num>
  <w:num w:numId="30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FE8"/>
    <w:rsid w:val="000012CE"/>
    <w:rsid w:val="0000174B"/>
    <w:rsid w:val="00004FC8"/>
    <w:rsid w:val="0000698E"/>
    <w:rsid w:val="00006B7B"/>
    <w:rsid w:val="0001102D"/>
    <w:rsid w:val="000123DA"/>
    <w:rsid w:val="00014B47"/>
    <w:rsid w:val="00015C15"/>
    <w:rsid w:val="0002086C"/>
    <w:rsid w:val="00020CA3"/>
    <w:rsid w:val="00021D49"/>
    <w:rsid w:val="00024F13"/>
    <w:rsid w:val="000250A3"/>
    <w:rsid w:val="00025482"/>
    <w:rsid w:val="00025D24"/>
    <w:rsid w:val="000302FC"/>
    <w:rsid w:val="00030FE4"/>
    <w:rsid w:val="000320FF"/>
    <w:rsid w:val="00034742"/>
    <w:rsid w:val="000350A7"/>
    <w:rsid w:val="000350B6"/>
    <w:rsid w:val="0003714C"/>
    <w:rsid w:val="000375F8"/>
    <w:rsid w:val="00040FB1"/>
    <w:rsid w:val="000424D8"/>
    <w:rsid w:val="000459EF"/>
    <w:rsid w:val="00046490"/>
    <w:rsid w:val="0005159B"/>
    <w:rsid w:val="0005367A"/>
    <w:rsid w:val="00053A06"/>
    <w:rsid w:val="00054C86"/>
    <w:rsid w:val="00057D8C"/>
    <w:rsid w:val="0006430C"/>
    <w:rsid w:val="00064F99"/>
    <w:rsid w:val="00067CCA"/>
    <w:rsid w:val="00072F51"/>
    <w:rsid w:val="000738CA"/>
    <w:rsid w:val="000744EE"/>
    <w:rsid w:val="00074F64"/>
    <w:rsid w:val="00077525"/>
    <w:rsid w:val="00082849"/>
    <w:rsid w:val="00082B33"/>
    <w:rsid w:val="00085191"/>
    <w:rsid w:val="000907F1"/>
    <w:rsid w:val="0009177A"/>
    <w:rsid w:val="00095ABB"/>
    <w:rsid w:val="00096D16"/>
    <w:rsid w:val="000A3EAA"/>
    <w:rsid w:val="000A4445"/>
    <w:rsid w:val="000A6D05"/>
    <w:rsid w:val="000B11CA"/>
    <w:rsid w:val="000B37AC"/>
    <w:rsid w:val="000B53E6"/>
    <w:rsid w:val="000B548D"/>
    <w:rsid w:val="000B7281"/>
    <w:rsid w:val="000C1B59"/>
    <w:rsid w:val="000C5CCF"/>
    <w:rsid w:val="000C5ECE"/>
    <w:rsid w:val="000C65E9"/>
    <w:rsid w:val="000C7609"/>
    <w:rsid w:val="000D0412"/>
    <w:rsid w:val="000D13E8"/>
    <w:rsid w:val="000D2BAB"/>
    <w:rsid w:val="000D2D5A"/>
    <w:rsid w:val="000D7B61"/>
    <w:rsid w:val="000E0425"/>
    <w:rsid w:val="000E1F97"/>
    <w:rsid w:val="000E5D5D"/>
    <w:rsid w:val="000F03B9"/>
    <w:rsid w:val="000F0F15"/>
    <w:rsid w:val="000F7D6F"/>
    <w:rsid w:val="000F7D9B"/>
    <w:rsid w:val="00100266"/>
    <w:rsid w:val="001007C5"/>
    <w:rsid w:val="00103D92"/>
    <w:rsid w:val="001051D3"/>
    <w:rsid w:val="00105CF0"/>
    <w:rsid w:val="00105F99"/>
    <w:rsid w:val="00107DEE"/>
    <w:rsid w:val="0011454B"/>
    <w:rsid w:val="00114DFD"/>
    <w:rsid w:val="00115E48"/>
    <w:rsid w:val="00115FBC"/>
    <w:rsid w:val="0012033D"/>
    <w:rsid w:val="00122945"/>
    <w:rsid w:val="00122B5B"/>
    <w:rsid w:val="00124A8E"/>
    <w:rsid w:val="00125459"/>
    <w:rsid w:val="00126589"/>
    <w:rsid w:val="0012758C"/>
    <w:rsid w:val="00127647"/>
    <w:rsid w:val="0013036C"/>
    <w:rsid w:val="00130F7A"/>
    <w:rsid w:val="001316A8"/>
    <w:rsid w:val="00134D7C"/>
    <w:rsid w:val="00134F23"/>
    <w:rsid w:val="0014028A"/>
    <w:rsid w:val="00141B35"/>
    <w:rsid w:val="00142A10"/>
    <w:rsid w:val="0014505C"/>
    <w:rsid w:val="00150EDB"/>
    <w:rsid w:val="00156C95"/>
    <w:rsid w:val="00160371"/>
    <w:rsid w:val="00163330"/>
    <w:rsid w:val="00163ABF"/>
    <w:rsid w:val="0016418B"/>
    <w:rsid w:val="00166AC0"/>
    <w:rsid w:val="00166EE4"/>
    <w:rsid w:val="00176378"/>
    <w:rsid w:val="0018454D"/>
    <w:rsid w:val="001846CA"/>
    <w:rsid w:val="001869E9"/>
    <w:rsid w:val="00187171"/>
    <w:rsid w:val="00187AB7"/>
    <w:rsid w:val="00191538"/>
    <w:rsid w:val="00194820"/>
    <w:rsid w:val="00197263"/>
    <w:rsid w:val="001A2A98"/>
    <w:rsid w:val="001A448F"/>
    <w:rsid w:val="001A5D07"/>
    <w:rsid w:val="001A6DBA"/>
    <w:rsid w:val="001B38F2"/>
    <w:rsid w:val="001B4B12"/>
    <w:rsid w:val="001B5905"/>
    <w:rsid w:val="001B773D"/>
    <w:rsid w:val="001C1737"/>
    <w:rsid w:val="001C2D9D"/>
    <w:rsid w:val="001C34EC"/>
    <w:rsid w:val="001C352E"/>
    <w:rsid w:val="001C4D4F"/>
    <w:rsid w:val="001C5110"/>
    <w:rsid w:val="001D0767"/>
    <w:rsid w:val="001D141E"/>
    <w:rsid w:val="001D25B4"/>
    <w:rsid w:val="001D4271"/>
    <w:rsid w:val="001D6D79"/>
    <w:rsid w:val="001D707D"/>
    <w:rsid w:val="001E075D"/>
    <w:rsid w:val="001E075E"/>
    <w:rsid w:val="001E0D3D"/>
    <w:rsid w:val="001E0DD9"/>
    <w:rsid w:val="001E12D6"/>
    <w:rsid w:val="001E183F"/>
    <w:rsid w:val="001E60F6"/>
    <w:rsid w:val="001F434B"/>
    <w:rsid w:val="001F5A5D"/>
    <w:rsid w:val="00202DC4"/>
    <w:rsid w:val="00202DD7"/>
    <w:rsid w:val="0020378F"/>
    <w:rsid w:val="00204884"/>
    <w:rsid w:val="002052C3"/>
    <w:rsid w:val="00206646"/>
    <w:rsid w:val="00210E71"/>
    <w:rsid w:val="002133A3"/>
    <w:rsid w:val="002152AB"/>
    <w:rsid w:val="00215CB3"/>
    <w:rsid w:val="0021616A"/>
    <w:rsid w:val="00225652"/>
    <w:rsid w:val="00242828"/>
    <w:rsid w:val="002465BB"/>
    <w:rsid w:val="00246C2D"/>
    <w:rsid w:val="00246D73"/>
    <w:rsid w:val="00250E7F"/>
    <w:rsid w:val="00264D95"/>
    <w:rsid w:val="00264DEE"/>
    <w:rsid w:val="00265D15"/>
    <w:rsid w:val="00273A04"/>
    <w:rsid w:val="00276107"/>
    <w:rsid w:val="00276EDA"/>
    <w:rsid w:val="0027718D"/>
    <w:rsid w:val="002838B1"/>
    <w:rsid w:val="00283BD6"/>
    <w:rsid w:val="00283ECF"/>
    <w:rsid w:val="00284D3E"/>
    <w:rsid w:val="002912EB"/>
    <w:rsid w:val="00294285"/>
    <w:rsid w:val="00295231"/>
    <w:rsid w:val="002959B0"/>
    <w:rsid w:val="00297871"/>
    <w:rsid w:val="002A7987"/>
    <w:rsid w:val="002B316B"/>
    <w:rsid w:val="002B3760"/>
    <w:rsid w:val="002B58DD"/>
    <w:rsid w:val="002C45D2"/>
    <w:rsid w:val="002C4DCC"/>
    <w:rsid w:val="002D17BA"/>
    <w:rsid w:val="002E0B76"/>
    <w:rsid w:val="002E290A"/>
    <w:rsid w:val="002E40DF"/>
    <w:rsid w:val="002E4B87"/>
    <w:rsid w:val="002F2E10"/>
    <w:rsid w:val="002F32D4"/>
    <w:rsid w:val="002F60A1"/>
    <w:rsid w:val="00300F66"/>
    <w:rsid w:val="00302B9E"/>
    <w:rsid w:val="00302C0E"/>
    <w:rsid w:val="003046BD"/>
    <w:rsid w:val="00305077"/>
    <w:rsid w:val="003050C1"/>
    <w:rsid w:val="003054A2"/>
    <w:rsid w:val="0030566C"/>
    <w:rsid w:val="00307E55"/>
    <w:rsid w:val="00312D38"/>
    <w:rsid w:val="00313EF6"/>
    <w:rsid w:val="00317B62"/>
    <w:rsid w:val="003203ED"/>
    <w:rsid w:val="003220C0"/>
    <w:rsid w:val="00324008"/>
    <w:rsid w:val="0032444F"/>
    <w:rsid w:val="003255A9"/>
    <w:rsid w:val="0033212F"/>
    <w:rsid w:val="003335DF"/>
    <w:rsid w:val="00335FA5"/>
    <w:rsid w:val="00337E10"/>
    <w:rsid w:val="0034480F"/>
    <w:rsid w:val="0034576A"/>
    <w:rsid w:val="00346AC2"/>
    <w:rsid w:val="00351723"/>
    <w:rsid w:val="0035183B"/>
    <w:rsid w:val="00352289"/>
    <w:rsid w:val="0036423A"/>
    <w:rsid w:val="003642CB"/>
    <w:rsid w:val="00366051"/>
    <w:rsid w:val="003661C9"/>
    <w:rsid w:val="00367FDA"/>
    <w:rsid w:val="003704E9"/>
    <w:rsid w:val="003723E0"/>
    <w:rsid w:val="0037256F"/>
    <w:rsid w:val="0037291B"/>
    <w:rsid w:val="003737B7"/>
    <w:rsid w:val="00377AB3"/>
    <w:rsid w:val="003805FB"/>
    <w:rsid w:val="003829CD"/>
    <w:rsid w:val="00386098"/>
    <w:rsid w:val="00391244"/>
    <w:rsid w:val="00392548"/>
    <w:rsid w:val="0039349D"/>
    <w:rsid w:val="003937C7"/>
    <w:rsid w:val="00394EB7"/>
    <w:rsid w:val="00396F68"/>
    <w:rsid w:val="003A7589"/>
    <w:rsid w:val="003A7686"/>
    <w:rsid w:val="003B2394"/>
    <w:rsid w:val="003B2E4B"/>
    <w:rsid w:val="003B519B"/>
    <w:rsid w:val="003B5224"/>
    <w:rsid w:val="003B5E7D"/>
    <w:rsid w:val="003B6C1E"/>
    <w:rsid w:val="003C2BC9"/>
    <w:rsid w:val="003C340F"/>
    <w:rsid w:val="003D032E"/>
    <w:rsid w:val="003D1036"/>
    <w:rsid w:val="003D50C4"/>
    <w:rsid w:val="003D5208"/>
    <w:rsid w:val="003D5682"/>
    <w:rsid w:val="003D6E07"/>
    <w:rsid w:val="003E14F3"/>
    <w:rsid w:val="003E696B"/>
    <w:rsid w:val="003F02D0"/>
    <w:rsid w:val="003F0825"/>
    <w:rsid w:val="003F1A7E"/>
    <w:rsid w:val="003F2538"/>
    <w:rsid w:val="003F27B5"/>
    <w:rsid w:val="003F4970"/>
    <w:rsid w:val="003F6041"/>
    <w:rsid w:val="003F7B27"/>
    <w:rsid w:val="004009D7"/>
    <w:rsid w:val="00400DF8"/>
    <w:rsid w:val="00401F16"/>
    <w:rsid w:val="0040446C"/>
    <w:rsid w:val="00406B2E"/>
    <w:rsid w:val="00410578"/>
    <w:rsid w:val="00412D90"/>
    <w:rsid w:val="00416303"/>
    <w:rsid w:val="00417A3F"/>
    <w:rsid w:val="00422A50"/>
    <w:rsid w:val="00423559"/>
    <w:rsid w:val="00424387"/>
    <w:rsid w:val="00425EED"/>
    <w:rsid w:val="00426901"/>
    <w:rsid w:val="00427A78"/>
    <w:rsid w:val="00427FEE"/>
    <w:rsid w:val="004308A6"/>
    <w:rsid w:val="0043510C"/>
    <w:rsid w:val="00441460"/>
    <w:rsid w:val="00441A2E"/>
    <w:rsid w:val="00442086"/>
    <w:rsid w:val="00442873"/>
    <w:rsid w:val="00442C0B"/>
    <w:rsid w:val="0044401B"/>
    <w:rsid w:val="00452688"/>
    <w:rsid w:val="004564BE"/>
    <w:rsid w:val="00463D12"/>
    <w:rsid w:val="0047095A"/>
    <w:rsid w:val="00471869"/>
    <w:rsid w:val="004732AD"/>
    <w:rsid w:val="00482B9C"/>
    <w:rsid w:val="00483415"/>
    <w:rsid w:val="00484A04"/>
    <w:rsid w:val="00486AF1"/>
    <w:rsid w:val="004878FF"/>
    <w:rsid w:val="00487E76"/>
    <w:rsid w:val="004950C9"/>
    <w:rsid w:val="00496B4A"/>
    <w:rsid w:val="0049709E"/>
    <w:rsid w:val="00497F6B"/>
    <w:rsid w:val="004A1BBC"/>
    <w:rsid w:val="004A1EE1"/>
    <w:rsid w:val="004B0156"/>
    <w:rsid w:val="004B136A"/>
    <w:rsid w:val="004B2750"/>
    <w:rsid w:val="004B4163"/>
    <w:rsid w:val="004B5AB2"/>
    <w:rsid w:val="004B5F26"/>
    <w:rsid w:val="004C3247"/>
    <w:rsid w:val="004C3F1F"/>
    <w:rsid w:val="004C6BD1"/>
    <w:rsid w:val="004D2A35"/>
    <w:rsid w:val="004D4509"/>
    <w:rsid w:val="004D4BCF"/>
    <w:rsid w:val="004D5C45"/>
    <w:rsid w:val="004E228B"/>
    <w:rsid w:val="004E2504"/>
    <w:rsid w:val="004E2D6D"/>
    <w:rsid w:val="004E4655"/>
    <w:rsid w:val="004E61EF"/>
    <w:rsid w:val="004F0C79"/>
    <w:rsid w:val="004F5C76"/>
    <w:rsid w:val="004F6C3D"/>
    <w:rsid w:val="004F7708"/>
    <w:rsid w:val="005029DE"/>
    <w:rsid w:val="005045B6"/>
    <w:rsid w:val="00516606"/>
    <w:rsid w:val="00517079"/>
    <w:rsid w:val="0051796D"/>
    <w:rsid w:val="005203A0"/>
    <w:rsid w:val="00522FE6"/>
    <w:rsid w:val="0052314A"/>
    <w:rsid w:val="00523DFA"/>
    <w:rsid w:val="00524007"/>
    <w:rsid w:val="00524234"/>
    <w:rsid w:val="00531FBE"/>
    <w:rsid w:val="00532319"/>
    <w:rsid w:val="0053266C"/>
    <w:rsid w:val="00534D92"/>
    <w:rsid w:val="005355ED"/>
    <w:rsid w:val="005377A0"/>
    <w:rsid w:val="00541B2A"/>
    <w:rsid w:val="00542163"/>
    <w:rsid w:val="00543801"/>
    <w:rsid w:val="00545A37"/>
    <w:rsid w:val="0054671A"/>
    <w:rsid w:val="00547806"/>
    <w:rsid w:val="005533ED"/>
    <w:rsid w:val="005534DD"/>
    <w:rsid w:val="0055714E"/>
    <w:rsid w:val="0056170D"/>
    <w:rsid w:val="00563E28"/>
    <w:rsid w:val="005647F5"/>
    <w:rsid w:val="00566FBC"/>
    <w:rsid w:val="00571555"/>
    <w:rsid w:val="0057233A"/>
    <w:rsid w:val="00575155"/>
    <w:rsid w:val="00575C71"/>
    <w:rsid w:val="00575C96"/>
    <w:rsid w:val="00581BDF"/>
    <w:rsid w:val="00583ADB"/>
    <w:rsid w:val="00584A6B"/>
    <w:rsid w:val="00585E36"/>
    <w:rsid w:val="0059404E"/>
    <w:rsid w:val="005A2AD3"/>
    <w:rsid w:val="005A4566"/>
    <w:rsid w:val="005A630E"/>
    <w:rsid w:val="005B145B"/>
    <w:rsid w:val="005B66BB"/>
    <w:rsid w:val="005C0EF9"/>
    <w:rsid w:val="005D0D8E"/>
    <w:rsid w:val="005D0DFD"/>
    <w:rsid w:val="005D4F6E"/>
    <w:rsid w:val="005D6AE9"/>
    <w:rsid w:val="005D6FC4"/>
    <w:rsid w:val="005E1144"/>
    <w:rsid w:val="005E244A"/>
    <w:rsid w:val="005E2BA3"/>
    <w:rsid w:val="005E2D13"/>
    <w:rsid w:val="005E2E79"/>
    <w:rsid w:val="005E311C"/>
    <w:rsid w:val="005F0472"/>
    <w:rsid w:val="006002CB"/>
    <w:rsid w:val="00602AF1"/>
    <w:rsid w:val="00604737"/>
    <w:rsid w:val="006060A9"/>
    <w:rsid w:val="00606319"/>
    <w:rsid w:val="00607E81"/>
    <w:rsid w:val="00611BC2"/>
    <w:rsid w:val="0061211F"/>
    <w:rsid w:val="00612186"/>
    <w:rsid w:val="00613FFD"/>
    <w:rsid w:val="00621013"/>
    <w:rsid w:val="00621B34"/>
    <w:rsid w:val="00622009"/>
    <w:rsid w:val="00622825"/>
    <w:rsid w:val="006237C4"/>
    <w:rsid w:val="00624876"/>
    <w:rsid w:val="00624D0D"/>
    <w:rsid w:val="00625A8D"/>
    <w:rsid w:val="00627499"/>
    <w:rsid w:val="0063168F"/>
    <w:rsid w:val="00631743"/>
    <w:rsid w:val="00631D29"/>
    <w:rsid w:val="006334BD"/>
    <w:rsid w:val="0063630A"/>
    <w:rsid w:val="00642B47"/>
    <w:rsid w:val="0064612B"/>
    <w:rsid w:val="00647DC9"/>
    <w:rsid w:val="00650F13"/>
    <w:rsid w:val="00651364"/>
    <w:rsid w:val="0065166A"/>
    <w:rsid w:val="00651A23"/>
    <w:rsid w:val="00653C73"/>
    <w:rsid w:val="00654EA2"/>
    <w:rsid w:val="00655683"/>
    <w:rsid w:val="0065795A"/>
    <w:rsid w:val="00665611"/>
    <w:rsid w:val="00665E39"/>
    <w:rsid w:val="00667AA3"/>
    <w:rsid w:val="00670DDC"/>
    <w:rsid w:val="00674DF9"/>
    <w:rsid w:val="00680C5B"/>
    <w:rsid w:val="00686F71"/>
    <w:rsid w:val="006873C2"/>
    <w:rsid w:val="00687AE6"/>
    <w:rsid w:val="00691317"/>
    <w:rsid w:val="0069264E"/>
    <w:rsid w:val="00693410"/>
    <w:rsid w:val="006934E9"/>
    <w:rsid w:val="00693EB4"/>
    <w:rsid w:val="00693F71"/>
    <w:rsid w:val="00693FE8"/>
    <w:rsid w:val="0069520D"/>
    <w:rsid w:val="006958A0"/>
    <w:rsid w:val="00696D68"/>
    <w:rsid w:val="006A1EF4"/>
    <w:rsid w:val="006A1FD1"/>
    <w:rsid w:val="006A23E4"/>
    <w:rsid w:val="006A4BB8"/>
    <w:rsid w:val="006A5AF6"/>
    <w:rsid w:val="006A72C4"/>
    <w:rsid w:val="006A7848"/>
    <w:rsid w:val="006B1A73"/>
    <w:rsid w:val="006B2799"/>
    <w:rsid w:val="006B33DC"/>
    <w:rsid w:val="006B40E1"/>
    <w:rsid w:val="006B4F88"/>
    <w:rsid w:val="006C29A1"/>
    <w:rsid w:val="006C5F92"/>
    <w:rsid w:val="006C6C48"/>
    <w:rsid w:val="006D0539"/>
    <w:rsid w:val="006D11F0"/>
    <w:rsid w:val="006D298C"/>
    <w:rsid w:val="006D2F95"/>
    <w:rsid w:val="006D33D5"/>
    <w:rsid w:val="006D78B3"/>
    <w:rsid w:val="006E179F"/>
    <w:rsid w:val="006E20E0"/>
    <w:rsid w:val="006E59AB"/>
    <w:rsid w:val="006F3D29"/>
    <w:rsid w:val="006F5344"/>
    <w:rsid w:val="00700238"/>
    <w:rsid w:val="0070209D"/>
    <w:rsid w:val="00703CE9"/>
    <w:rsid w:val="00706BAE"/>
    <w:rsid w:val="0071077C"/>
    <w:rsid w:val="00710E6A"/>
    <w:rsid w:val="00712AFF"/>
    <w:rsid w:val="00713718"/>
    <w:rsid w:val="0071488F"/>
    <w:rsid w:val="00715237"/>
    <w:rsid w:val="00715EDA"/>
    <w:rsid w:val="0071701E"/>
    <w:rsid w:val="00720398"/>
    <w:rsid w:val="00721A37"/>
    <w:rsid w:val="0072538E"/>
    <w:rsid w:val="00727614"/>
    <w:rsid w:val="0073331B"/>
    <w:rsid w:val="00733FF6"/>
    <w:rsid w:val="0073571F"/>
    <w:rsid w:val="00736C5B"/>
    <w:rsid w:val="007414BA"/>
    <w:rsid w:val="00741B0D"/>
    <w:rsid w:val="007433B8"/>
    <w:rsid w:val="0074716D"/>
    <w:rsid w:val="0074782A"/>
    <w:rsid w:val="00754905"/>
    <w:rsid w:val="0076170D"/>
    <w:rsid w:val="007618CD"/>
    <w:rsid w:val="00763A17"/>
    <w:rsid w:val="0076577C"/>
    <w:rsid w:val="0076637A"/>
    <w:rsid w:val="00772558"/>
    <w:rsid w:val="00773547"/>
    <w:rsid w:val="00773C94"/>
    <w:rsid w:val="0077426F"/>
    <w:rsid w:val="00775CDD"/>
    <w:rsid w:val="0077629B"/>
    <w:rsid w:val="007767F6"/>
    <w:rsid w:val="00782353"/>
    <w:rsid w:val="00782FFC"/>
    <w:rsid w:val="00787D96"/>
    <w:rsid w:val="007933D9"/>
    <w:rsid w:val="007A1079"/>
    <w:rsid w:val="007A19F2"/>
    <w:rsid w:val="007A4095"/>
    <w:rsid w:val="007A491F"/>
    <w:rsid w:val="007B15D6"/>
    <w:rsid w:val="007B4A9A"/>
    <w:rsid w:val="007B5C7D"/>
    <w:rsid w:val="007C058E"/>
    <w:rsid w:val="007C1035"/>
    <w:rsid w:val="007C3C1B"/>
    <w:rsid w:val="007C6257"/>
    <w:rsid w:val="007C74F4"/>
    <w:rsid w:val="007D16D1"/>
    <w:rsid w:val="007D2219"/>
    <w:rsid w:val="007D45DB"/>
    <w:rsid w:val="007D460E"/>
    <w:rsid w:val="007D6C49"/>
    <w:rsid w:val="007D79EC"/>
    <w:rsid w:val="007E0401"/>
    <w:rsid w:val="007E4CB3"/>
    <w:rsid w:val="007E58A8"/>
    <w:rsid w:val="007E7E53"/>
    <w:rsid w:val="007F0225"/>
    <w:rsid w:val="007F2D0A"/>
    <w:rsid w:val="007F4395"/>
    <w:rsid w:val="007F6356"/>
    <w:rsid w:val="007F699E"/>
    <w:rsid w:val="007F7026"/>
    <w:rsid w:val="007F7F41"/>
    <w:rsid w:val="008009D2"/>
    <w:rsid w:val="00801DCE"/>
    <w:rsid w:val="00802187"/>
    <w:rsid w:val="008024FC"/>
    <w:rsid w:val="00806AA0"/>
    <w:rsid w:val="00811B3A"/>
    <w:rsid w:val="00815E0A"/>
    <w:rsid w:val="00817ACE"/>
    <w:rsid w:val="0082232A"/>
    <w:rsid w:val="00822666"/>
    <w:rsid w:val="00822FF3"/>
    <w:rsid w:val="008259BA"/>
    <w:rsid w:val="00826555"/>
    <w:rsid w:val="008267FA"/>
    <w:rsid w:val="00830F9C"/>
    <w:rsid w:val="0083231B"/>
    <w:rsid w:val="00832E4B"/>
    <w:rsid w:val="00834B24"/>
    <w:rsid w:val="008352B1"/>
    <w:rsid w:val="008368FE"/>
    <w:rsid w:val="00836F48"/>
    <w:rsid w:val="00843663"/>
    <w:rsid w:val="008457F9"/>
    <w:rsid w:val="00846768"/>
    <w:rsid w:val="00846F4E"/>
    <w:rsid w:val="00847005"/>
    <w:rsid w:val="008472AD"/>
    <w:rsid w:val="008501B1"/>
    <w:rsid w:val="008566F2"/>
    <w:rsid w:val="00856934"/>
    <w:rsid w:val="00856E90"/>
    <w:rsid w:val="008623C5"/>
    <w:rsid w:val="00866303"/>
    <w:rsid w:val="0087373E"/>
    <w:rsid w:val="00873F19"/>
    <w:rsid w:val="008753C3"/>
    <w:rsid w:val="008754C8"/>
    <w:rsid w:val="00875C0D"/>
    <w:rsid w:val="00876C45"/>
    <w:rsid w:val="00880C4C"/>
    <w:rsid w:val="00881EE4"/>
    <w:rsid w:val="008836D2"/>
    <w:rsid w:val="008837D4"/>
    <w:rsid w:val="00885354"/>
    <w:rsid w:val="00885BFE"/>
    <w:rsid w:val="00885EEF"/>
    <w:rsid w:val="00891FC5"/>
    <w:rsid w:val="00894399"/>
    <w:rsid w:val="00894865"/>
    <w:rsid w:val="00895479"/>
    <w:rsid w:val="008970F0"/>
    <w:rsid w:val="008A095B"/>
    <w:rsid w:val="008A2136"/>
    <w:rsid w:val="008A5929"/>
    <w:rsid w:val="008A7A1E"/>
    <w:rsid w:val="008B28C9"/>
    <w:rsid w:val="008B4A74"/>
    <w:rsid w:val="008C109A"/>
    <w:rsid w:val="008C2993"/>
    <w:rsid w:val="008C47D2"/>
    <w:rsid w:val="008C5740"/>
    <w:rsid w:val="008D11BD"/>
    <w:rsid w:val="008D252D"/>
    <w:rsid w:val="008D32B1"/>
    <w:rsid w:val="008D3B17"/>
    <w:rsid w:val="008D4102"/>
    <w:rsid w:val="008D4B35"/>
    <w:rsid w:val="008D6454"/>
    <w:rsid w:val="008D72E4"/>
    <w:rsid w:val="008E0339"/>
    <w:rsid w:val="008E0449"/>
    <w:rsid w:val="008E21AB"/>
    <w:rsid w:val="008E2B9F"/>
    <w:rsid w:val="008E2E75"/>
    <w:rsid w:val="008E6218"/>
    <w:rsid w:val="008F0AF6"/>
    <w:rsid w:val="008F1B4C"/>
    <w:rsid w:val="008F2E18"/>
    <w:rsid w:val="008F3A2C"/>
    <w:rsid w:val="008F402F"/>
    <w:rsid w:val="00900422"/>
    <w:rsid w:val="0090065B"/>
    <w:rsid w:val="0090530F"/>
    <w:rsid w:val="00910B2A"/>
    <w:rsid w:val="00911313"/>
    <w:rsid w:val="00915570"/>
    <w:rsid w:val="00917B7F"/>
    <w:rsid w:val="00921960"/>
    <w:rsid w:val="00921EC2"/>
    <w:rsid w:val="00923AF2"/>
    <w:rsid w:val="00930D20"/>
    <w:rsid w:val="0093342D"/>
    <w:rsid w:val="0094174A"/>
    <w:rsid w:val="00944AAF"/>
    <w:rsid w:val="00945A00"/>
    <w:rsid w:val="009463DD"/>
    <w:rsid w:val="00946749"/>
    <w:rsid w:val="00950459"/>
    <w:rsid w:val="009506A6"/>
    <w:rsid w:val="00953803"/>
    <w:rsid w:val="009552BE"/>
    <w:rsid w:val="00957043"/>
    <w:rsid w:val="0095709E"/>
    <w:rsid w:val="00960DFC"/>
    <w:rsid w:val="00965C05"/>
    <w:rsid w:val="00965D33"/>
    <w:rsid w:val="0096762D"/>
    <w:rsid w:val="009706EB"/>
    <w:rsid w:val="0097352A"/>
    <w:rsid w:val="00974993"/>
    <w:rsid w:val="00975228"/>
    <w:rsid w:val="00980AC9"/>
    <w:rsid w:val="009831D3"/>
    <w:rsid w:val="00985895"/>
    <w:rsid w:val="00986BE8"/>
    <w:rsid w:val="009921B7"/>
    <w:rsid w:val="00994385"/>
    <w:rsid w:val="0099619D"/>
    <w:rsid w:val="00996321"/>
    <w:rsid w:val="009A09AC"/>
    <w:rsid w:val="009A0F27"/>
    <w:rsid w:val="009A6895"/>
    <w:rsid w:val="009B533D"/>
    <w:rsid w:val="009B5DB1"/>
    <w:rsid w:val="009C116F"/>
    <w:rsid w:val="009C122A"/>
    <w:rsid w:val="009C15D0"/>
    <w:rsid w:val="009C2BA3"/>
    <w:rsid w:val="009C5313"/>
    <w:rsid w:val="009C7F83"/>
    <w:rsid w:val="009D034F"/>
    <w:rsid w:val="009D30CA"/>
    <w:rsid w:val="009E07E0"/>
    <w:rsid w:val="009E3237"/>
    <w:rsid w:val="009E3369"/>
    <w:rsid w:val="009E521B"/>
    <w:rsid w:val="009E5FC2"/>
    <w:rsid w:val="009F0EBE"/>
    <w:rsid w:val="009F3BB7"/>
    <w:rsid w:val="009F5D08"/>
    <w:rsid w:val="00A016BD"/>
    <w:rsid w:val="00A0203C"/>
    <w:rsid w:val="00A0264E"/>
    <w:rsid w:val="00A04BA7"/>
    <w:rsid w:val="00A05568"/>
    <w:rsid w:val="00A05AA0"/>
    <w:rsid w:val="00A10717"/>
    <w:rsid w:val="00A121D3"/>
    <w:rsid w:val="00A12386"/>
    <w:rsid w:val="00A128D0"/>
    <w:rsid w:val="00A138A3"/>
    <w:rsid w:val="00A14210"/>
    <w:rsid w:val="00A15AC9"/>
    <w:rsid w:val="00A162D6"/>
    <w:rsid w:val="00A1637B"/>
    <w:rsid w:val="00A16511"/>
    <w:rsid w:val="00A20BFA"/>
    <w:rsid w:val="00A21D97"/>
    <w:rsid w:val="00A222E8"/>
    <w:rsid w:val="00A22AB6"/>
    <w:rsid w:val="00A23AB7"/>
    <w:rsid w:val="00A25AE1"/>
    <w:rsid w:val="00A26D60"/>
    <w:rsid w:val="00A2786C"/>
    <w:rsid w:val="00A279DE"/>
    <w:rsid w:val="00A3096E"/>
    <w:rsid w:val="00A326BD"/>
    <w:rsid w:val="00A37918"/>
    <w:rsid w:val="00A411C5"/>
    <w:rsid w:val="00A43322"/>
    <w:rsid w:val="00A43809"/>
    <w:rsid w:val="00A46B97"/>
    <w:rsid w:val="00A470F4"/>
    <w:rsid w:val="00A47ECB"/>
    <w:rsid w:val="00A5173C"/>
    <w:rsid w:val="00A52424"/>
    <w:rsid w:val="00A54558"/>
    <w:rsid w:val="00A54DC5"/>
    <w:rsid w:val="00A56D09"/>
    <w:rsid w:val="00A5796D"/>
    <w:rsid w:val="00A60BEB"/>
    <w:rsid w:val="00A60FF5"/>
    <w:rsid w:val="00A61699"/>
    <w:rsid w:val="00A66E10"/>
    <w:rsid w:val="00A719C5"/>
    <w:rsid w:val="00A7247E"/>
    <w:rsid w:val="00A7279C"/>
    <w:rsid w:val="00A74C08"/>
    <w:rsid w:val="00A767A8"/>
    <w:rsid w:val="00A7761C"/>
    <w:rsid w:val="00A8013F"/>
    <w:rsid w:val="00A827CD"/>
    <w:rsid w:val="00A9126D"/>
    <w:rsid w:val="00A91BB1"/>
    <w:rsid w:val="00A92B43"/>
    <w:rsid w:val="00A94DA0"/>
    <w:rsid w:val="00A96C15"/>
    <w:rsid w:val="00A975EC"/>
    <w:rsid w:val="00A97889"/>
    <w:rsid w:val="00AA10E7"/>
    <w:rsid w:val="00AA27F8"/>
    <w:rsid w:val="00AA3825"/>
    <w:rsid w:val="00AA43FD"/>
    <w:rsid w:val="00AA4934"/>
    <w:rsid w:val="00AA49A4"/>
    <w:rsid w:val="00AA773E"/>
    <w:rsid w:val="00AA7CD6"/>
    <w:rsid w:val="00AB074E"/>
    <w:rsid w:val="00AB0EA7"/>
    <w:rsid w:val="00AB14C4"/>
    <w:rsid w:val="00AB24A2"/>
    <w:rsid w:val="00AB315D"/>
    <w:rsid w:val="00AB34B9"/>
    <w:rsid w:val="00AB5CB2"/>
    <w:rsid w:val="00AB7B22"/>
    <w:rsid w:val="00AC0423"/>
    <w:rsid w:val="00AC7EA8"/>
    <w:rsid w:val="00AD0707"/>
    <w:rsid w:val="00AD074E"/>
    <w:rsid w:val="00AE4D37"/>
    <w:rsid w:val="00AE4FB4"/>
    <w:rsid w:val="00AE62E1"/>
    <w:rsid w:val="00AE6CB4"/>
    <w:rsid w:val="00AF012D"/>
    <w:rsid w:val="00AF057B"/>
    <w:rsid w:val="00AF11C7"/>
    <w:rsid w:val="00AF3362"/>
    <w:rsid w:val="00AF4E1E"/>
    <w:rsid w:val="00AF6430"/>
    <w:rsid w:val="00AF74D3"/>
    <w:rsid w:val="00AF7AF7"/>
    <w:rsid w:val="00B000BD"/>
    <w:rsid w:val="00B001A4"/>
    <w:rsid w:val="00B043F9"/>
    <w:rsid w:val="00B11909"/>
    <w:rsid w:val="00B1611A"/>
    <w:rsid w:val="00B16D68"/>
    <w:rsid w:val="00B16FFA"/>
    <w:rsid w:val="00B226F9"/>
    <w:rsid w:val="00B26116"/>
    <w:rsid w:val="00B2757D"/>
    <w:rsid w:val="00B27671"/>
    <w:rsid w:val="00B27E3C"/>
    <w:rsid w:val="00B32E13"/>
    <w:rsid w:val="00B343EB"/>
    <w:rsid w:val="00B346E4"/>
    <w:rsid w:val="00B3602B"/>
    <w:rsid w:val="00B42811"/>
    <w:rsid w:val="00B44B6B"/>
    <w:rsid w:val="00B635CB"/>
    <w:rsid w:val="00B63878"/>
    <w:rsid w:val="00B643AA"/>
    <w:rsid w:val="00B75D96"/>
    <w:rsid w:val="00B81BA6"/>
    <w:rsid w:val="00B82501"/>
    <w:rsid w:val="00B83566"/>
    <w:rsid w:val="00B8384A"/>
    <w:rsid w:val="00B83BBF"/>
    <w:rsid w:val="00B86C0E"/>
    <w:rsid w:val="00B8795E"/>
    <w:rsid w:val="00B904DA"/>
    <w:rsid w:val="00B911AB"/>
    <w:rsid w:val="00B94908"/>
    <w:rsid w:val="00B9768A"/>
    <w:rsid w:val="00B97EFC"/>
    <w:rsid w:val="00BA06A5"/>
    <w:rsid w:val="00BA1440"/>
    <w:rsid w:val="00BA1575"/>
    <w:rsid w:val="00BA488F"/>
    <w:rsid w:val="00BB1E50"/>
    <w:rsid w:val="00BB229F"/>
    <w:rsid w:val="00BB2EE1"/>
    <w:rsid w:val="00BB526A"/>
    <w:rsid w:val="00BC15E2"/>
    <w:rsid w:val="00BC1943"/>
    <w:rsid w:val="00BC31AA"/>
    <w:rsid w:val="00BC475A"/>
    <w:rsid w:val="00BD015B"/>
    <w:rsid w:val="00BD0378"/>
    <w:rsid w:val="00BD1588"/>
    <w:rsid w:val="00BD218B"/>
    <w:rsid w:val="00BD4AFA"/>
    <w:rsid w:val="00BD67A7"/>
    <w:rsid w:val="00BD779C"/>
    <w:rsid w:val="00BD7A08"/>
    <w:rsid w:val="00BE09BA"/>
    <w:rsid w:val="00BE13E2"/>
    <w:rsid w:val="00BE285C"/>
    <w:rsid w:val="00BE3136"/>
    <w:rsid w:val="00BE3787"/>
    <w:rsid w:val="00BE407B"/>
    <w:rsid w:val="00BE4EF0"/>
    <w:rsid w:val="00BF35D0"/>
    <w:rsid w:val="00BF5518"/>
    <w:rsid w:val="00BF7DB6"/>
    <w:rsid w:val="00C0146F"/>
    <w:rsid w:val="00C034C0"/>
    <w:rsid w:val="00C05127"/>
    <w:rsid w:val="00C0606D"/>
    <w:rsid w:val="00C0697D"/>
    <w:rsid w:val="00C11909"/>
    <w:rsid w:val="00C122FB"/>
    <w:rsid w:val="00C16264"/>
    <w:rsid w:val="00C17BC1"/>
    <w:rsid w:val="00C202AF"/>
    <w:rsid w:val="00C23578"/>
    <w:rsid w:val="00C24368"/>
    <w:rsid w:val="00C249FE"/>
    <w:rsid w:val="00C31E23"/>
    <w:rsid w:val="00C31EA6"/>
    <w:rsid w:val="00C32CD0"/>
    <w:rsid w:val="00C33EE4"/>
    <w:rsid w:val="00C3421E"/>
    <w:rsid w:val="00C35670"/>
    <w:rsid w:val="00C36129"/>
    <w:rsid w:val="00C3718A"/>
    <w:rsid w:val="00C40DDA"/>
    <w:rsid w:val="00C426E2"/>
    <w:rsid w:val="00C45D11"/>
    <w:rsid w:val="00C4667E"/>
    <w:rsid w:val="00C56087"/>
    <w:rsid w:val="00C6003F"/>
    <w:rsid w:val="00C6078B"/>
    <w:rsid w:val="00C60AAC"/>
    <w:rsid w:val="00C64623"/>
    <w:rsid w:val="00C66BD7"/>
    <w:rsid w:val="00C67039"/>
    <w:rsid w:val="00C67C05"/>
    <w:rsid w:val="00C71208"/>
    <w:rsid w:val="00C7163C"/>
    <w:rsid w:val="00C71C4C"/>
    <w:rsid w:val="00C75F9B"/>
    <w:rsid w:val="00C830E1"/>
    <w:rsid w:val="00C830ED"/>
    <w:rsid w:val="00C85E89"/>
    <w:rsid w:val="00C861DE"/>
    <w:rsid w:val="00C94A5A"/>
    <w:rsid w:val="00C94D74"/>
    <w:rsid w:val="00C9572B"/>
    <w:rsid w:val="00C965A4"/>
    <w:rsid w:val="00C96655"/>
    <w:rsid w:val="00CA09EC"/>
    <w:rsid w:val="00CA0FAD"/>
    <w:rsid w:val="00CA14E7"/>
    <w:rsid w:val="00CA6359"/>
    <w:rsid w:val="00CB1328"/>
    <w:rsid w:val="00CB16A0"/>
    <w:rsid w:val="00CB43FB"/>
    <w:rsid w:val="00CB4B85"/>
    <w:rsid w:val="00CB7473"/>
    <w:rsid w:val="00CC21F8"/>
    <w:rsid w:val="00CC41B6"/>
    <w:rsid w:val="00CC62EC"/>
    <w:rsid w:val="00CD0675"/>
    <w:rsid w:val="00CD117E"/>
    <w:rsid w:val="00CD123D"/>
    <w:rsid w:val="00CD2094"/>
    <w:rsid w:val="00CD294B"/>
    <w:rsid w:val="00CD2A54"/>
    <w:rsid w:val="00CD2F7F"/>
    <w:rsid w:val="00CD732E"/>
    <w:rsid w:val="00CE0B04"/>
    <w:rsid w:val="00CE0F9C"/>
    <w:rsid w:val="00CE2E31"/>
    <w:rsid w:val="00CE4D08"/>
    <w:rsid w:val="00CE751D"/>
    <w:rsid w:val="00CE793D"/>
    <w:rsid w:val="00CF21E5"/>
    <w:rsid w:val="00CF382A"/>
    <w:rsid w:val="00CF3A8F"/>
    <w:rsid w:val="00CF6771"/>
    <w:rsid w:val="00CF683D"/>
    <w:rsid w:val="00D01806"/>
    <w:rsid w:val="00D029E6"/>
    <w:rsid w:val="00D03E78"/>
    <w:rsid w:val="00D052B2"/>
    <w:rsid w:val="00D10373"/>
    <w:rsid w:val="00D107E9"/>
    <w:rsid w:val="00D13526"/>
    <w:rsid w:val="00D13A5A"/>
    <w:rsid w:val="00D14CC0"/>
    <w:rsid w:val="00D150AC"/>
    <w:rsid w:val="00D16228"/>
    <w:rsid w:val="00D1676B"/>
    <w:rsid w:val="00D214FF"/>
    <w:rsid w:val="00D217E9"/>
    <w:rsid w:val="00D22523"/>
    <w:rsid w:val="00D24DAC"/>
    <w:rsid w:val="00D3325C"/>
    <w:rsid w:val="00D34A26"/>
    <w:rsid w:val="00D34B67"/>
    <w:rsid w:val="00D3622C"/>
    <w:rsid w:val="00D37E45"/>
    <w:rsid w:val="00D4536F"/>
    <w:rsid w:val="00D470D3"/>
    <w:rsid w:val="00D51265"/>
    <w:rsid w:val="00D51440"/>
    <w:rsid w:val="00D54F13"/>
    <w:rsid w:val="00D553C5"/>
    <w:rsid w:val="00D57A6F"/>
    <w:rsid w:val="00D605F0"/>
    <w:rsid w:val="00D61856"/>
    <w:rsid w:val="00D6225F"/>
    <w:rsid w:val="00D66BFA"/>
    <w:rsid w:val="00D70FFB"/>
    <w:rsid w:val="00D71FD1"/>
    <w:rsid w:val="00D74169"/>
    <w:rsid w:val="00D8253B"/>
    <w:rsid w:val="00D84433"/>
    <w:rsid w:val="00D850DF"/>
    <w:rsid w:val="00D8586C"/>
    <w:rsid w:val="00D900F5"/>
    <w:rsid w:val="00D91E38"/>
    <w:rsid w:val="00DA0B3D"/>
    <w:rsid w:val="00DA155A"/>
    <w:rsid w:val="00DA3B50"/>
    <w:rsid w:val="00DA3B7D"/>
    <w:rsid w:val="00DA40D3"/>
    <w:rsid w:val="00DB17A0"/>
    <w:rsid w:val="00DB1F87"/>
    <w:rsid w:val="00DB2E68"/>
    <w:rsid w:val="00DB53AA"/>
    <w:rsid w:val="00DC0024"/>
    <w:rsid w:val="00DC0212"/>
    <w:rsid w:val="00DC1088"/>
    <w:rsid w:val="00DC1181"/>
    <w:rsid w:val="00DC263D"/>
    <w:rsid w:val="00DC4658"/>
    <w:rsid w:val="00DC46C0"/>
    <w:rsid w:val="00DD2068"/>
    <w:rsid w:val="00DD6196"/>
    <w:rsid w:val="00DD7FE6"/>
    <w:rsid w:val="00DE1987"/>
    <w:rsid w:val="00DE3F3D"/>
    <w:rsid w:val="00DE5F60"/>
    <w:rsid w:val="00DE6D35"/>
    <w:rsid w:val="00DF11BA"/>
    <w:rsid w:val="00DF38E6"/>
    <w:rsid w:val="00DF5880"/>
    <w:rsid w:val="00DF6A57"/>
    <w:rsid w:val="00E00E71"/>
    <w:rsid w:val="00E109EA"/>
    <w:rsid w:val="00E11368"/>
    <w:rsid w:val="00E119CF"/>
    <w:rsid w:val="00E1301E"/>
    <w:rsid w:val="00E15A15"/>
    <w:rsid w:val="00E20E3E"/>
    <w:rsid w:val="00E217AD"/>
    <w:rsid w:val="00E221FB"/>
    <w:rsid w:val="00E2307D"/>
    <w:rsid w:val="00E23774"/>
    <w:rsid w:val="00E24F22"/>
    <w:rsid w:val="00E3711F"/>
    <w:rsid w:val="00E378CB"/>
    <w:rsid w:val="00E37CEC"/>
    <w:rsid w:val="00E37EFC"/>
    <w:rsid w:val="00E40675"/>
    <w:rsid w:val="00E40BDE"/>
    <w:rsid w:val="00E42588"/>
    <w:rsid w:val="00E4365A"/>
    <w:rsid w:val="00E43A39"/>
    <w:rsid w:val="00E45438"/>
    <w:rsid w:val="00E45EB2"/>
    <w:rsid w:val="00E46133"/>
    <w:rsid w:val="00E4727E"/>
    <w:rsid w:val="00E50A2B"/>
    <w:rsid w:val="00E50D3E"/>
    <w:rsid w:val="00E5278C"/>
    <w:rsid w:val="00E53CC0"/>
    <w:rsid w:val="00E557F1"/>
    <w:rsid w:val="00E563DC"/>
    <w:rsid w:val="00E62E9A"/>
    <w:rsid w:val="00E64231"/>
    <w:rsid w:val="00E649EB"/>
    <w:rsid w:val="00E6596E"/>
    <w:rsid w:val="00E7045C"/>
    <w:rsid w:val="00E7216B"/>
    <w:rsid w:val="00E7220F"/>
    <w:rsid w:val="00E74B0F"/>
    <w:rsid w:val="00E8070C"/>
    <w:rsid w:val="00E81718"/>
    <w:rsid w:val="00E818E0"/>
    <w:rsid w:val="00E82A8C"/>
    <w:rsid w:val="00E83C31"/>
    <w:rsid w:val="00E94EF7"/>
    <w:rsid w:val="00E95377"/>
    <w:rsid w:val="00E97802"/>
    <w:rsid w:val="00EA0126"/>
    <w:rsid w:val="00EA21AF"/>
    <w:rsid w:val="00EA26C3"/>
    <w:rsid w:val="00EA3CE4"/>
    <w:rsid w:val="00EA4A97"/>
    <w:rsid w:val="00EA60C4"/>
    <w:rsid w:val="00EA73A8"/>
    <w:rsid w:val="00EA7DE7"/>
    <w:rsid w:val="00EB0E93"/>
    <w:rsid w:val="00EB3386"/>
    <w:rsid w:val="00EB39E4"/>
    <w:rsid w:val="00EB3DEE"/>
    <w:rsid w:val="00EB4645"/>
    <w:rsid w:val="00EB4B0B"/>
    <w:rsid w:val="00EB587C"/>
    <w:rsid w:val="00EB7609"/>
    <w:rsid w:val="00EC2D3D"/>
    <w:rsid w:val="00EC3418"/>
    <w:rsid w:val="00EC5116"/>
    <w:rsid w:val="00EC6D80"/>
    <w:rsid w:val="00ED034E"/>
    <w:rsid w:val="00ED0A14"/>
    <w:rsid w:val="00ED1755"/>
    <w:rsid w:val="00ED520D"/>
    <w:rsid w:val="00ED72D1"/>
    <w:rsid w:val="00ED73A7"/>
    <w:rsid w:val="00EE04CC"/>
    <w:rsid w:val="00EE16C5"/>
    <w:rsid w:val="00EE1FEB"/>
    <w:rsid w:val="00EE314F"/>
    <w:rsid w:val="00EE5408"/>
    <w:rsid w:val="00EE5AE5"/>
    <w:rsid w:val="00EE750F"/>
    <w:rsid w:val="00EF10E7"/>
    <w:rsid w:val="00EF2CB2"/>
    <w:rsid w:val="00EF3348"/>
    <w:rsid w:val="00EF3BF5"/>
    <w:rsid w:val="00EF446B"/>
    <w:rsid w:val="00EF5EEC"/>
    <w:rsid w:val="00EF7121"/>
    <w:rsid w:val="00EF7543"/>
    <w:rsid w:val="00F00DEF"/>
    <w:rsid w:val="00F01113"/>
    <w:rsid w:val="00F01715"/>
    <w:rsid w:val="00F034C2"/>
    <w:rsid w:val="00F04B4D"/>
    <w:rsid w:val="00F06073"/>
    <w:rsid w:val="00F07C0B"/>
    <w:rsid w:val="00F13D4B"/>
    <w:rsid w:val="00F144F9"/>
    <w:rsid w:val="00F15921"/>
    <w:rsid w:val="00F15B78"/>
    <w:rsid w:val="00F17892"/>
    <w:rsid w:val="00F17ED3"/>
    <w:rsid w:val="00F2026F"/>
    <w:rsid w:val="00F24611"/>
    <w:rsid w:val="00F3395A"/>
    <w:rsid w:val="00F3396F"/>
    <w:rsid w:val="00F34319"/>
    <w:rsid w:val="00F35F5A"/>
    <w:rsid w:val="00F36140"/>
    <w:rsid w:val="00F40559"/>
    <w:rsid w:val="00F4077B"/>
    <w:rsid w:val="00F40889"/>
    <w:rsid w:val="00F40BD6"/>
    <w:rsid w:val="00F433C7"/>
    <w:rsid w:val="00F4484E"/>
    <w:rsid w:val="00F458F1"/>
    <w:rsid w:val="00F45B9B"/>
    <w:rsid w:val="00F464C5"/>
    <w:rsid w:val="00F46599"/>
    <w:rsid w:val="00F476F7"/>
    <w:rsid w:val="00F47DAB"/>
    <w:rsid w:val="00F51D16"/>
    <w:rsid w:val="00F5446A"/>
    <w:rsid w:val="00F60C31"/>
    <w:rsid w:val="00F61F2D"/>
    <w:rsid w:val="00F62735"/>
    <w:rsid w:val="00F628FF"/>
    <w:rsid w:val="00F657A9"/>
    <w:rsid w:val="00F7040F"/>
    <w:rsid w:val="00F71A9F"/>
    <w:rsid w:val="00F74186"/>
    <w:rsid w:val="00F81FC8"/>
    <w:rsid w:val="00F85B85"/>
    <w:rsid w:val="00F87B54"/>
    <w:rsid w:val="00F91F97"/>
    <w:rsid w:val="00F92A8C"/>
    <w:rsid w:val="00F93B5B"/>
    <w:rsid w:val="00F94309"/>
    <w:rsid w:val="00F94EF7"/>
    <w:rsid w:val="00F96334"/>
    <w:rsid w:val="00F97F13"/>
    <w:rsid w:val="00FA2FDB"/>
    <w:rsid w:val="00FA5BF3"/>
    <w:rsid w:val="00FA70F6"/>
    <w:rsid w:val="00FA7BD1"/>
    <w:rsid w:val="00FB025F"/>
    <w:rsid w:val="00FB1EB6"/>
    <w:rsid w:val="00FB2239"/>
    <w:rsid w:val="00FB4E61"/>
    <w:rsid w:val="00FB4F5A"/>
    <w:rsid w:val="00FB6814"/>
    <w:rsid w:val="00FC086A"/>
    <w:rsid w:val="00FC0D00"/>
    <w:rsid w:val="00FC1602"/>
    <w:rsid w:val="00FC1F4C"/>
    <w:rsid w:val="00FC1F53"/>
    <w:rsid w:val="00FC4CD3"/>
    <w:rsid w:val="00FD190D"/>
    <w:rsid w:val="00FD428B"/>
    <w:rsid w:val="00FE3D3C"/>
    <w:rsid w:val="00FE3FDF"/>
    <w:rsid w:val="00FE6163"/>
    <w:rsid w:val="00FF29D0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A"/>
  </w:style>
  <w:style w:type="paragraph" w:styleId="1">
    <w:name w:val="heading 1"/>
    <w:basedOn w:val="a"/>
    <w:link w:val="10"/>
    <w:qFormat/>
    <w:rsid w:val="00E3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4659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659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7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4659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4659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37CEC"/>
    <w:rPr>
      <w:color w:val="0000FF"/>
      <w:u w:val="single"/>
    </w:rPr>
  </w:style>
  <w:style w:type="paragraph" w:styleId="a4">
    <w:name w:val="Normal (Web)"/>
    <w:basedOn w:val="a"/>
    <w:uiPriority w:val="99"/>
    <w:rsid w:val="00E37CEC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E37CEC"/>
    <w:pPr>
      <w:spacing w:after="0" w:line="240" w:lineRule="auto"/>
    </w:pPr>
  </w:style>
  <w:style w:type="character" w:styleId="a7">
    <w:name w:val="Emphasis"/>
    <w:basedOn w:val="a0"/>
    <w:uiPriority w:val="20"/>
    <w:qFormat/>
    <w:rsid w:val="00E37CEC"/>
    <w:rPr>
      <w:i/>
      <w:iCs/>
    </w:rPr>
  </w:style>
  <w:style w:type="paragraph" w:customStyle="1" w:styleId="21">
    <w:name w:val="Без интервала2"/>
    <w:rsid w:val="00E37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Без интервала4"/>
    <w:rsid w:val="00E37CE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8">
    <w:name w:val="footer"/>
    <w:basedOn w:val="a"/>
    <w:link w:val="a9"/>
    <w:uiPriority w:val="99"/>
    <w:rsid w:val="00E37C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37CEC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E37C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37CE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2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3D"/>
  </w:style>
  <w:style w:type="character" w:customStyle="1" w:styleId="reldate">
    <w:name w:val="rel_date"/>
    <w:basedOn w:val="a0"/>
    <w:rsid w:val="0012033D"/>
  </w:style>
  <w:style w:type="character" w:customStyle="1" w:styleId="divide">
    <w:name w:val="divide"/>
    <w:basedOn w:val="a0"/>
    <w:rsid w:val="0012033D"/>
  </w:style>
  <w:style w:type="character" w:customStyle="1" w:styleId="apple-converted-space">
    <w:name w:val="apple-converted-space"/>
    <w:basedOn w:val="a0"/>
    <w:rsid w:val="0012033D"/>
  </w:style>
  <w:style w:type="character" w:customStyle="1" w:styleId="title">
    <w:name w:val="title"/>
    <w:basedOn w:val="a0"/>
    <w:rsid w:val="0012033D"/>
  </w:style>
  <w:style w:type="character" w:customStyle="1" w:styleId="40">
    <w:name w:val="Заголовок 4 Знак"/>
    <w:basedOn w:val="a0"/>
    <w:link w:val="4"/>
    <w:rsid w:val="00037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0375F8"/>
    <w:rPr>
      <w:color w:val="800080"/>
      <w:u w:val="single"/>
    </w:rPr>
  </w:style>
  <w:style w:type="character" w:customStyle="1" w:styleId="fmenutext">
    <w:name w:val="fmenu_text"/>
    <w:basedOn w:val="a0"/>
    <w:rsid w:val="000375F8"/>
  </w:style>
  <w:style w:type="character" w:customStyle="1" w:styleId="fmenuicon">
    <w:name w:val="fmenu_icon"/>
    <w:basedOn w:val="a0"/>
    <w:rsid w:val="000375F8"/>
  </w:style>
  <w:style w:type="character" w:customStyle="1" w:styleId="leftlabel">
    <w:name w:val="left_label"/>
    <w:basedOn w:val="a0"/>
    <w:rsid w:val="000375F8"/>
  </w:style>
  <w:style w:type="character" w:customStyle="1" w:styleId="leftfixer">
    <w:name w:val="left_fixer"/>
    <w:basedOn w:val="a0"/>
    <w:rsid w:val="000375F8"/>
  </w:style>
  <w:style w:type="character" w:customStyle="1" w:styleId="leftcountpad">
    <w:name w:val="left_count_pad"/>
    <w:basedOn w:val="a0"/>
    <w:rsid w:val="000375F8"/>
  </w:style>
  <w:style w:type="character" w:customStyle="1" w:styleId="leftcountwrap">
    <w:name w:val="left_count_wrap"/>
    <w:basedOn w:val="a0"/>
    <w:rsid w:val="000375F8"/>
  </w:style>
  <w:style w:type="character" w:customStyle="1" w:styleId="inlbl">
    <w:name w:val="inl_bl"/>
    <w:basedOn w:val="a0"/>
    <w:rsid w:val="000375F8"/>
  </w:style>
  <w:style w:type="character" w:customStyle="1" w:styleId="numdelim">
    <w:name w:val="num_delim"/>
    <w:basedOn w:val="a0"/>
    <w:rsid w:val="000375F8"/>
  </w:style>
  <w:style w:type="character" w:customStyle="1" w:styleId="currenttext">
    <w:name w:val="current_text"/>
    <w:basedOn w:val="a0"/>
    <w:rsid w:val="000375F8"/>
  </w:style>
  <w:style w:type="character" w:customStyle="1" w:styleId="rightlink">
    <w:name w:val="right_link"/>
    <w:basedOn w:val="a0"/>
    <w:rsid w:val="000375F8"/>
  </w:style>
  <w:style w:type="character" w:customStyle="1" w:styleId="explain">
    <w:name w:val="explain"/>
    <w:basedOn w:val="a0"/>
    <w:rsid w:val="000375F8"/>
  </w:style>
  <w:style w:type="character" w:customStyle="1" w:styleId="user">
    <w:name w:val="user"/>
    <w:basedOn w:val="a0"/>
    <w:rsid w:val="000375F8"/>
  </w:style>
  <w:style w:type="character" w:customStyle="1" w:styleId="postlikelink">
    <w:name w:val="post_like_link"/>
    <w:basedOn w:val="a0"/>
    <w:rsid w:val="000375F8"/>
  </w:style>
  <w:style w:type="character" w:customStyle="1" w:styleId="postlikecount">
    <w:name w:val="post_like_count"/>
    <w:basedOn w:val="a0"/>
    <w:rsid w:val="000375F8"/>
  </w:style>
  <w:style w:type="character" w:customStyle="1" w:styleId="postsharelink">
    <w:name w:val="post_share_link"/>
    <w:basedOn w:val="a0"/>
    <w:rsid w:val="000375F8"/>
  </w:style>
  <w:style w:type="character" w:customStyle="1" w:styleId="postsharecount">
    <w:name w:val="post_share_count"/>
    <w:basedOn w:val="a0"/>
    <w:rsid w:val="000375F8"/>
  </w:style>
  <w:style w:type="character" w:customStyle="1" w:styleId="postvideoviewscount">
    <w:name w:val="post_video_views_count"/>
    <w:basedOn w:val="a0"/>
    <w:rsid w:val="000375F8"/>
  </w:style>
  <w:style w:type="character" w:customStyle="1" w:styleId="af">
    <w:name w:val="a"/>
    <w:basedOn w:val="a0"/>
    <w:rsid w:val="000375F8"/>
  </w:style>
  <w:style w:type="character" w:customStyle="1" w:styleId="postvideotitlecontent">
    <w:name w:val="post_video_title_content"/>
    <w:basedOn w:val="a0"/>
    <w:rsid w:val="000375F8"/>
  </w:style>
  <w:style w:type="character" w:customStyle="1" w:styleId="pagepostvideodurationicon">
    <w:name w:val="page_post_video_duration_icon"/>
    <w:basedOn w:val="a0"/>
    <w:rsid w:val="000375F8"/>
  </w:style>
  <w:style w:type="character" w:customStyle="1" w:styleId="pagepostvideodurationtext">
    <w:name w:val="page_post_video_duration_text"/>
    <w:basedOn w:val="a0"/>
    <w:rsid w:val="000375F8"/>
  </w:style>
  <w:style w:type="character" w:customStyle="1" w:styleId="publishedbydate">
    <w:name w:val="published_by_date"/>
    <w:basedOn w:val="a0"/>
    <w:rsid w:val="000375F8"/>
  </w:style>
  <w:style w:type="paragraph" w:styleId="22">
    <w:name w:val="Body Text 2"/>
    <w:basedOn w:val="a"/>
    <w:link w:val="23"/>
    <w:unhideWhenUsed/>
    <w:rsid w:val="00F465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6599"/>
  </w:style>
  <w:style w:type="character" w:customStyle="1" w:styleId="20">
    <w:name w:val="Заголовок 2 Знак"/>
    <w:basedOn w:val="a0"/>
    <w:link w:val="2"/>
    <w:rsid w:val="00F465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65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46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46599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F465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46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6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F4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465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f1">
    <w:name w:val="Body Text Indent"/>
    <w:basedOn w:val="a"/>
    <w:link w:val="af2"/>
    <w:rsid w:val="00F4659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F46599"/>
    <w:rPr>
      <w:rFonts w:ascii="Arial" w:eastAsia="Times New Roman" w:hAnsi="Arial" w:cs="Arial"/>
      <w:sz w:val="20"/>
      <w:szCs w:val="20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F46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465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465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465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9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Plain Text"/>
    <w:basedOn w:val="a"/>
    <w:link w:val="af4"/>
    <w:rsid w:val="00F465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46599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F46599"/>
    <w:pPr>
      <w:spacing w:after="120" w:line="240" w:lineRule="auto"/>
    </w:pPr>
    <w:rPr>
      <w:rFonts w:ascii="Journal" w:eastAsia="Times New Roman" w:hAnsi="Journal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6599"/>
    <w:rPr>
      <w:rFonts w:ascii="Journal" w:eastAsia="Times New Roman" w:hAnsi="Journal" w:cs="Times New Roman"/>
      <w:sz w:val="16"/>
      <w:szCs w:val="16"/>
    </w:rPr>
  </w:style>
  <w:style w:type="character" w:customStyle="1" w:styleId="WW8Num4z0">
    <w:name w:val="WW8Num4z0"/>
    <w:rsid w:val="00F46599"/>
    <w:rPr>
      <w:rFonts w:ascii="Symbol" w:hAnsi="Symbol" w:cs="StarSymbol"/>
      <w:sz w:val="18"/>
      <w:szCs w:val="18"/>
    </w:rPr>
  </w:style>
  <w:style w:type="paragraph" w:styleId="af5">
    <w:name w:val="List Paragraph"/>
    <w:basedOn w:val="a"/>
    <w:uiPriority w:val="34"/>
    <w:qFormat/>
    <w:rsid w:val="00F4659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"/>
    <w:rsid w:val="00F46599"/>
    <w:pPr>
      <w:tabs>
        <w:tab w:val="left" w:pos="1260"/>
      </w:tabs>
      <w:suppressAutoHyphens/>
      <w:spacing w:line="360" w:lineRule="auto"/>
      <w:ind w:firstLine="720"/>
      <w:jc w:val="both"/>
    </w:pPr>
    <w:rPr>
      <w:rFonts w:ascii="Calibri" w:eastAsia="Times New Roman" w:hAnsi="Calibri" w:cs="Calibri"/>
      <w:sz w:val="28"/>
      <w:lang w:eastAsia="ar-SA"/>
    </w:rPr>
  </w:style>
  <w:style w:type="paragraph" w:customStyle="1" w:styleId="af6">
    <w:name w:val="Знак"/>
    <w:basedOn w:val="a"/>
    <w:rsid w:val="00F465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page number"/>
    <w:basedOn w:val="a0"/>
    <w:rsid w:val="00F46599"/>
  </w:style>
  <w:style w:type="paragraph" w:customStyle="1" w:styleId="310">
    <w:name w:val="Основной текст с отступом 31"/>
    <w:basedOn w:val="a"/>
    <w:rsid w:val="00F4659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ostdate">
    <w:name w:val="postdate"/>
    <w:basedOn w:val="a0"/>
    <w:rsid w:val="00F46599"/>
  </w:style>
  <w:style w:type="paragraph" w:styleId="af8">
    <w:name w:val="Title"/>
    <w:basedOn w:val="a"/>
    <w:link w:val="af9"/>
    <w:uiPriority w:val="10"/>
    <w:qFormat/>
    <w:rsid w:val="00F46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uiPriority w:val="10"/>
    <w:rsid w:val="00F46599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Знак Знак Знак"/>
    <w:basedOn w:val="a"/>
    <w:rsid w:val="00F465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F465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Содержимое таблицы"/>
    <w:basedOn w:val="a"/>
    <w:rsid w:val="00F4659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LTGliederung1">
    <w:name w:val="???????~LT~Gliederung 1"/>
    <w:rsid w:val="00F4659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imes New Roman" w:hAnsi="Tahoma" w:cs="Times New Roman"/>
      <w:color w:val="000000"/>
      <w:kern w:val="1"/>
      <w:sz w:val="64"/>
      <w:szCs w:val="64"/>
    </w:rPr>
  </w:style>
  <w:style w:type="paragraph" w:customStyle="1" w:styleId="LTTitel">
    <w:name w:val="???????~LT~Titel"/>
    <w:rsid w:val="00F465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Tahoma" w:eastAsia="Times New Roman" w:hAnsi="Tahoma" w:cs="Times New Roman"/>
      <w:color w:val="30605A"/>
      <w:kern w:val="1"/>
      <w:sz w:val="80"/>
      <w:szCs w:val="80"/>
    </w:rPr>
  </w:style>
  <w:style w:type="character" w:customStyle="1" w:styleId="12">
    <w:name w:val="Текст Знак1"/>
    <w:basedOn w:val="a0"/>
    <w:uiPriority w:val="99"/>
    <w:semiHidden/>
    <w:rsid w:val="00F46599"/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rsid w:val="00F46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F46599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46599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46599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46599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2">
    <w:name w:val="Font Style12"/>
    <w:basedOn w:val="a0"/>
    <w:rsid w:val="00F4659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F46599"/>
    <w:rPr>
      <w:rFonts w:ascii="Impact" w:hAnsi="Impact" w:cs="Impact" w:hint="default"/>
      <w:sz w:val="30"/>
      <w:szCs w:val="30"/>
    </w:rPr>
  </w:style>
  <w:style w:type="character" w:customStyle="1" w:styleId="FontStyle14">
    <w:name w:val="Font Style14"/>
    <w:basedOn w:val="a0"/>
    <w:rsid w:val="00F46599"/>
    <w:rPr>
      <w:rFonts w:ascii="Franklin Gothic Demi" w:hAnsi="Franklin Gothic Demi" w:cs="Franklin Gothic Demi" w:hint="default"/>
      <w:sz w:val="32"/>
      <w:szCs w:val="32"/>
    </w:rPr>
  </w:style>
  <w:style w:type="paragraph" w:customStyle="1" w:styleId="311">
    <w:name w:val="Основной текст с отступом 311"/>
    <w:basedOn w:val="a"/>
    <w:rsid w:val="00F4659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Strong"/>
    <w:basedOn w:val="a0"/>
    <w:uiPriority w:val="22"/>
    <w:qFormat/>
    <w:rsid w:val="00F46599"/>
    <w:rPr>
      <w:b/>
      <w:bCs/>
    </w:rPr>
  </w:style>
  <w:style w:type="paragraph" w:customStyle="1" w:styleId="afd">
    <w:name w:val="Знак Знак Знак Знак"/>
    <w:basedOn w:val="a"/>
    <w:rsid w:val="00F465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F4659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2">
    <w:name w:val="Основной текст 31"/>
    <w:basedOn w:val="a"/>
    <w:rsid w:val="00F465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28"/>
      <w:lang w:eastAsia="ar-SA"/>
    </w:rPr>
  </w:style>
  <w:style w:type="paragraph" w:customStyle="1" w:styleId="13">
    <w:name w:val="Название объекта1"/>
    <w:basedOn w:val="a"/>
    <w:next w:val="a"/>
    <w:rsid w:val="00F4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 Знак Знак Знак Знак Знак Знак"/>
    <w:basedOn w:val="a"/>
    <w:rsid w:val="00F465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TML">
    <w:name w:val="HTML Acronym"/>
    <w:basedOn w:val="a0"/>
    <w:uiPriority w:val="99"/>
    <w:unhideWhenUsed/>
    <w:rsid w:val="00F46599"/>
  </w:style>
  <w:style w:type="character" w:customStyle="1" w:styleId="s2">
    <w:name w:val="s2"/>
    <w:basedOn w:val="a0"/>
    <w:rsid w:val="00F46599"/>
  </w:style>
  <w:style w:type="character" w:customStyle="1" w:styleId="s1">
    <w:name w:val="s1"/>
    <w:basedOn w:val="a0"/>
    <w:rsid w:val="00F46599"/>
  </w:style>
  <w:style w:type="paragraph" w:customStyle="1" w:styleId="Standard">
    <w:name w:val="Standard"/>
    <w:rsid w:val="00F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46599"/>
    <w:pPr>
      <w:spacing w:after="120"/>
    </w:pPr>
    <w:rPr>
      <w:rFonts w:eastAsia="Arial Unicode MS"/>
      <w:color w:val="000000"/>
      <w:lang w:val="en-US" w:eastAsia="en-US" w:bidi="en-US"/>
    </w:rPr>
  </w:style>
  <w:style w:type="paragraph" w:styleId="aff">
    <w:name w:val="Subtitle"/>
    <w:basedOn w:val="af8"/>
    <w:next w:val="Textbody"/>
    <w:link w:val="aff0"/>
    <w:qFormat/>
    <w:rsid w:val="00F4659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i/>
      <w:iCs/>
      <w:color w:val="000000"/>
      <w:kern w:val="3"/>
      <w:szCs w:val="28"/>
      <w:lang w:val="en-US" w:eastAsia="en-US" w:bidi="en-US"/>
    </w:rPr>
  </w:style>
  <w:style w:type="character" w:customStyle="1" w:styleId="aff0">
    <w:name w:val="Подзаголовок Знак"/>
    <w:basedOn w:val="a0"/>
    <w:link w:val="aff"/>
    <w:rsid w:val="00F46599"/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F46599"/>
    <w:pPr>
      <w:keepNext/>
      <w:jc w:val="both"/>
      <w:outlineLvl w:val="0"/>
    </w:pPr>
    <w:rPr>
      <w:rFonts w:eastAsia="Arial Unicode MS"/>
      <w:b/>
      <w:bCs/>
      <w:color w:val="000000"/>
      <w:sz w:val="32"/>
      <w:szCs w:val="32"/>
      <w:lang w:val="en-US" w:eastAsia="en-US" w:bidi="en-US"/>
    </w:rPr>
  </w:style>
  <w:style w:type="paragraph" w:customStyle="1" w:styleId="Heading2">
    <w:name w:val="Heading 2"/>
    <w:basedOn w:val="Standard"/>
    <w:next w:val="Standard"/>
    <w:rsid w:val="00F46599"/>
    <w:pPr>
      <w:keepNext/>
      <w:jc w:val="both"/>
      <w:outlineLvl w:val="1"/>
    </w:pPr>
    <w:rPr>
      <w:rFonts w:eastAsia="Arial Unicode MS"/>
      <w:color w:val="000000"/>
      <w:sz w:val="32"/>
      <w:szCs w:val="32"/>
      <w:lang w:val="en-US" w:eastAsia="en-US" w:bidi="en-US"/>
    </w:rPr>
  </w:style>
  <w:style w:type="paragraph" w:customStyle="1" w:styleId="TableContents">
    <w:name w:val="Table Contents"/>
    <w:basedOn w:val="Standard"/>
    <w:rsid w:val="00F46599"/>
    <w:pPr>
      <w:suppressLineNumbers/>
    </w:pPr>
    <w:rPr>
      <w:rFonts w:eastAsia="Arial Unicode MS"/>
      <w:color w:val="000000"/>
      <w:lang w:val="en-US" w:eastAsia="en-US" w:bidi="en-US"/>
    </w:rPr>
  </w:style>
  <w:style w:type="paragraph" w:customStyle="1" w:styleId="TableHeading">
    <w:name w:val="Table Heading"/>
    <w:basedOn w:val="TableContents"/>
    <w:rsid w:val="00F46599"/>
    <w:pPr>
      <w:jc w:val="center"/>
    </w:pPr>
    <w:rPr>
      <w:b/>
      <w:bCs/>
    </w:rPr>
  </w:style>
  <w:style w:type="paragraph" w:customStyle="1" w:styleId="Header">
    <w:name w:val="Header"/>
    <w:basedOn w:val="Standard"/>
    <w:rsid w:val="00F46599"/>
    <w:pPr>
      <w:suppressLineNumbers/>
      <w:tabs>
        <w:tab w:val="center" w:pos="4956"/>
        <w:tab w:val="right" w:pos="9913"/>
      </w:tabs>
    </w:pPr>
    <w:rPr>
      <w:rFonts w:eastAsia="Arial Unicode MS"/>
      <w:color w:val="000000"/>
      <w:lang w:val="en-US" w:eastAsia="en-US" w:bidi="en-US"/>
    </w:rPr>
  </w:style>
  <w:style w:type="character" w:customStyle="1" w:styleId="NumberingSymbols">
    <w:name w:val="Numbering Symbols"/>
    <w:rsid w:val="00F46599"/>
  </w:style>
  <w:style w:type="character" w:customStyle="1" w:styleId="BulletSymbols">
    <w:name w:val="Bullet Symbols"/>
    <w:rsid w:val="00F46599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46599"/>
    <w:rPr>
      <w:rFonts w:ascii="Symbol" w:hAnsi="Symbol"/>
    </w:rPr>
  </w:style>
  <w:style w:type="character" w:customStyle="1" w:styleId="WW8Num2z1">
    <w:name w:val="WW8Num2z1"/>
    <w:rsid w:val="00F46599"/>
    <w:rPr>
      <w:rFonts w:ascii="Courier New" w:hAnsi="Courier New" w:cs="Courier New"/>
    </w:rPr>
  </w:style>
  <w:style w:type="character" w:customStyle="1" w:styleId="WW8Num2z2">
    <w:name w:val="WW8Num2z2"/>
    <w:rsid w:val="00F46599"/>
    <w:rPr>
      <w:rFonts w:ascii="Wingdings" w:hAnsi="Wingdings"/>
    </w:rPr>
  </w:style>
  <w:style w:type="numbering" w:customStyle="1" w:styleId="WW8Num2">
    <w:name w:val="WW8Num2"/>
    <w:basedOn w:val="a2"/>
    <w:rsid w:val="00F46599"/>
    <w:pPr>
      <w:numPr>
        <w:numId w:val="1"/>
      </w:numPr>
    </w:pPr>
  </w:style>
  <w:style w:type="numbering" w:customStyle="1" w:styleId="WW8Num4">
    <w:name w:val="WW8Num4"/>
    <w:basedOn w:val="a2"/>
    <w:rsid w:val="00F46599"/>
    <w:pPr>
      <w:numPr>
        <w:numId w:val="2"/>
      </w:numPr>
    </w:pPr>
  </w:style>
  <w:style w:type="numbering" w:customStyle="1" w:styleId="WW8Num3">
    <w:name w:val="WW8Num3"/>
    <w:basedOn w:val="a2"/>
    <w:rsid w:val="00F46599"/>
    <w:pPr>
      <w:numPr>
        <w:numId w:val="3"/>
      </w:numPr>
    </w:pPr>
  </w:style>
  <w:style w:type="numbering" w:customStyle="1" w:styleId="286743061">
    <w:name w:val="286743061"/>
    <w:basedOn w:val="a2"/>
    <w:rsid w:val="00F46599"/>
    <w:pPr>
      <w:numPr>
        <w:numId w:val="4"/>
      </w:numPr>
    </w:pPr>
  </w:style>
  <w:style w:type="numbering" w:customStyle="1" w:styleId="286743062">
    <w:name w:val="286743062"/>
    <w:basedOn w:val="a2"/>
    <w:rsid w:val="00F46599"/>
    <w:pPr>
      <w:numPr>
        <w:numId w:val="5"/>
      </w:numPr>
    </w:pPr>
  </w:style>
  <w:style w:type="numbering" w:customStyle="1" w:styleId="WW8Num8">
    <w:name w:val="WW8Num8"/>
    <w:basedOn w:val="a2"/>
    <w:rsid w:val="00F46599"/>
    <w:pPr>
      <w:numPr>
        <w:numId w:val="6"/>
      </w:numPr>
    </w:pPr>
  </w:style>
  <w:style w:type="paragraph" w:styleId="aff1">
    <w:name w:val="Balloon Text"/>
    <w:basedOn w:val="a"/>
    <w:link w:val="aff2"/>
    <w:unhideWhenUsed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F46599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F46599"/>
    <w:rPr>
      <w:rFonts w:ascii="Symbol" w:hAnsi="Symbol" w:cs="OpenSymbol"/>
    </w:rPr>
  </w:style>
  <w:style w:type="character" w:customStyle="1" w:styleId="WW8Num1z1">
    <w:name w:val="WW8Num1z1"/>
    <w:rsid w:val="00F46599"/>
    <w:rPr>
      <w:rFonts w:ascii="OpenSymbol" w:hAnsi="OpenSymbol" w:cs="OpenSymbol"/>
    </w:rPr>
  </w:style>
  <w:style w:type="character" w:customStyle="1" w:styleId="WW8Num3z0">
    <w:name w:val="WW8Num3z0"/>
    <w:rsid w:val="00F46599"/>
    <w:rPr>
      <w:rFonts w:ascii="Symbol" w:hAnsi="Symbol" w:cs="OpenSymbol"/>
    </w:rPr>
  </w:style>
  <w:style w:type="character" w:customStyle="1" w:styleId="WW8Num3z1">
    <w:name w:val="WW8Num3z1"/>
    <w:rsid w:val="00F46599"/>
    <w:rPr>
      <w:rFonts w:ascii="OpenSymbol" w:hAnsi="OpenSymbol" w:cs="OpenSymbol"/>
    </w:rPr>
  </w:style>
  <w:style w:type="character" w:customStyle="1" w:styleId="WW8Num4z1">
    <w:name w:val="WW8Num4z1"/>
    <w:rsid w:val="00F46599"/>
    <w:rPr>
      <w:rFonts w:ascii="OpenSymbol" w:hAnsi="OpenSymbol" w:cs="OpenSymbol"/>
    </w:rPr>
  </w:style>
  <w:style w:type="character" w:customStyle="1" w:styleId="WW8Num5z0">
    <w:name w:val="WW8Num5z0"/>
    <w:rsid w:val="00F46599"/>
    <w:rPr>
      <w:b w:val="0"/>
      <w:bCs w:val="0"/>
      <w:sz w:val="28"/>
      <w:szCs w:val="28"/>
    </w:rPr>
  </w:style>
  <w:style w:type="character" w:customStyle="1" w:styleId="WW8Num6z0">
    <w:name w:val="WW8Num6z0"/>
    <w:rsid w:val="00F46599"/>
    <w:rPr>
      <w:rFonts w:ascii="Symbol" w:hAnsi="Symbol" w:cs="OpenSymbol"/>
    </w:rPr>
  </w:style>
  <w:style w:type="character" w:customStyle="1" w:styleId="WW8Num6z1">
    <w:name w:val="WW8Num6z1"/>
    <w:rsid w:val="00F46599"/>
    <w:rPr>
      <w:rFonts w:ascii="OpenSymbol" w:hAnsi="OpenSymbol" w:cs="OpenSymbol"/>
    </w:rPr>
  </w:style>
  <w:style w:type="character" w:customStyle="1" w:styleId="WW8Num7z0">
    <w:name w:val="WW8Num7z0"/>
    <w:rsid w:val="00F46599"/>
    <w:rPr>
      <w:rFonts w:ascii="Symbol" w:hAnsi="Symbol" w:cs="OpenSymbol"/>
    </w:rPr>
  </w:style>
  <w:style w:type="character" w:customStyle="1" w:styleId="WW8Num8z0">
    <w:name w:val="WW8Num8z0"/>
    <w:rsid w:val="00F46599"/>
    <w:rPr>
      <w:rFonts w:ascii="Symbol" w:hAnsi="Symbol" w:cs="OpenSymbol"/>
    </w:rPr>
  </w:style>
  <w:style w:type="character" w:customStyle="1" w:styleId="WW8Num8z1">
    <w:name w:val="WW8Num8z1"/>
    <w:rsid w:val="00F46599"/>
    <w:rPr>
      <w:rFonts w:ascii="OpenSymbol" w:hAnsi="OpenSymbol" w:cs="OpenSymbol"/>
    </w:rPr>
  </w:style>
  <w:style w:type="character" w:customStyle="1" w:styleId="WW8Num9z0">
    <w:name w:val="WW8Num9z0"/>
    <w:rsid w:val="00F46599"/>
    <w:rPr>
      <w:rFonts w:ascii="Symbol" w:hAnsi="Symbol" w:cs="OpenSymbol"/>
    </w:rPr>
  </w:style>
  <w:style w:type="character" w:customStyle="1" w:styleId="WW8Num9z1">
    <w:name w:val="WW8Num9z1"/>
    <w:rsid w:val="00F46599"/>
    <w:rPr>
      <w:rFonts w:ascii="OpenSymbol" w:hAnsi="OpenSymbol" w:cs="OpenSymbol"/>
    </w:rPr>
  </w:style>
  <w:style w:type="character" w:customStyle="1" w:styleId="WW8Num10z0">
    <w:name w:val="WW8Num10z0"/>
    <w:rsid w:val="00F46599"/>
    <w:rPr>
      <w:rFonts w:ascii="Symbol" w:hAnsi="Symbol" w:cs="OpenSymbol"/>
    </w:rPr>
  </w:style>
  <w:style w:type="character" w:customStyle="1" w:styleId="WW8Num11z0">
    <w:name w:val="WW8Num11z0"/>
    <w:rsid w:val="00F46599"/>
    <w:rPr>
      <w:rFonts w:ascii="Symbol" w:hAnsi="Symbol" w:cs="OpenSymbol"/>
    </w:rPr>
  </w:style>
  <w:style w:type="character" w:customStyle="1" w:styleId="Absatz-Standardschriftart">
    <w:name w:val="Absatz-Standardschriftart"/>
    <w:rsid w:val="00F46599"/>
  </w:style>
  <w:style w:type="character" w:customStyle="1" w:styleId="WW-Absatz-Standardschriftart">
    <w:name w:val="WW-Absatz-Standardschriftart"/>
    <w:rsid w:val="00F46599"/>
  </w:style>
  <w:style w:type="character" w:customStyle="1" w:styleId="8">
    <w:name w:val="Основной шрифт абзаца8"/>
    <w:rsid w:val="00F46599"/>
  </w:style>
  <w:style w:type="character" w:customStyle="1" w:styleId="71">
    <w:name w:val="Основной шрифт абзаца7"/>
    <w:rsid w:val="00F46599"/>
  </w:style>
  <w:style w:type="character" w:customStyle="1" w:styleId="6">
    <w:name w:val="Основной шрифт абзаца6"/>
    <w:rsid w:val="00F46599"/>
  </w:style>
  <w:style w:type="character" w:customStyle="1" w:styleId="51">
    <w:name w:val="Основной шрифт абзаца5"/>
    <w:rsid w:val="00F46599"/>
  </w:style>
  <w:style w:type="character" w:customStyle="1" w:styleId="WW-Absatz-Standardschriftart1">
    <w:name w:val="WW-Absatz-Standardschriftart1"/>
    <w:rsid w:val="00F46599"/>
  </w:style>
  <w:style w:type="character" w:customStyle="1" w:styleId="WW-Absatz-Standardschriftart11">
    <w:name w:val="WW-Absatz-Standardschriftart11"/>
    <w:rsid w:val="00F46599"/>
  </w:style>
  <w:style w:type="character" w:customStyle="1" w:styleId="WW-Absatz-Standardschriftart111">
    <w:name w:val="WW-Absatz-Standardschriftart111"/>
    <w:rsid w:val="00F46599"/>
  </w:style>
  <w:style w:type="character" w:customStyle="1" w:styleId="WW-Absatz-Standardschriftart1111">
    <w:name w:val="WW-Absatz-Standardschriftart1111"/>
    <w:rsid w:val="00F46599"/>
  </w:style>
  <w:style w:type="character" w:customStyle="1" w:styleId="WW-Absatz-Standardschriftart11111">
    <w:name w:val="WW-Absatz-Standardschriftart11111"/>
    <w:rsid w:val="00F46599"/>
  </w:style>
  <w:style w:type="character" w:customStyle="1" w:styleId="42">
    <w:name w:val="Основной шрифт абзаца4"/>
    <w:rsid w:val="00F46599"/>
  </w:style>
  <w:style w:type="character" w:customStyle="1" w:styleId="35">
    <w:name w:val="Основной шрифт абзаца3"/>
    <w:rsid w:val="00F46599"/>
  </w:style>
  <w:style w:type="character" w:customStyle="1" w:styleId="26">
    <w:name w:val="Основной шрифт абзаца2"/>
    <w:rsid w:val="00F46599"/>
  </w:style>
  <w:style w:type="character" w:customStyle="1" w:styleId="WW-Absatz-Standardschriftart111111">
    <w:name w:val="WW-Absatz-Standardschriftart111111"/>
    <w:rsid w:val="00F46599"/>
  </w:style>
  <w:style w:type="character" w:customStyle="1" w:styleId="WW-Absatz-Standardschriftart1111111">
    <w:name w:val="WW-Absatz-Standardschriftart1111111"/>
    <w:rsid w:val="00F46599"/>
  </w:style>
  <w:style w:type="character" w:customStyle="1" w:styleId="14">
    <w:name w:val="Основной шрифт абзаца1"/>
    <w:rsid w:val="00F46599"/>
  </w:style>
  <w:style w:type="character" w:customStyle="1" w:styleId="aff3">
    <w:name w:val="Символ нумерации"/>
    <w:rsid w:val="00F46599"/>
    <w:rPr>
      <w:b w:val="0"/>
      <w:bCs w:val="0"/>
      <w:sz w:val="28"/>
      <w:szCs w:val="28"/>
    </w:rPr>
  </w:style>
  <w:style w:type="character" w:customStyle="1" w:styleId="aff4">
    <w:name w:val="Маркеры списка"/>
    <w:rsid w:val="00F46599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a"/>
    <w:rsid w:val="00F4659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a"/>
    <w:rsid w:val="00F46599"/>
    <w:pPr>
      <w:suppressAutoHyphens/>
    </w:pPr>
    <w:rPr>
      <w:rFonts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2">
    <w:name w:val="Название7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4659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aff7">
    <w:name w:val="Содержимое врезки"/>
    <w:basedOn w:val="aa"/>
    <w:rsid w:val="00F46599"/>
    <w:pPr>
      <w:suppressAutoHyphens/>
    </w:pPr>
    <w:rPr>
      <w:sz w:val="24"/>
      <w:szCs w:val="24"/>
      <w:lang w:eastAsia="ar-SA"/>
    </w:rPr>
  </w:style>
  <w:style w:type="paragraph" w:customStyle="1" w:styleId="aff8">
    <w:name w:val="Заголовок таблицы"/>
    <w:basedOn w:val="afb"/>
    <w:rsid w:val="00F46599"/>
    <w:pPr>
      <w:widowControl/>
      <w:jc w:val="center"/>
    </w:pPr>
    <w:rPr>
      <w:rFonts w:ascii="Times New Roman" w:hAnsi="Times New Roman"/>
      <w:b/>
      <w:bCs/>
      <w:kern w:val="0"/>
      <w:sz w:val="24"/>
      <w:lang w:eastAsia="ar-SA"/>
    </w:rPr>
  </w:style>
  <w:style w:type="character" w:customStyle="1" w:styleId="aff9">
    <w:name w:val="Основной текст_"/>
    <w:basedOn w:val="a0"/>
    <w:link w:val="17"/>
    <w:rsid w:val="00F46599"/>
    <w:rPr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9"/>
    <w:rsid w:val="00F46599"/>
    <w:pPr>
      <w:widowControl w:val="0"/>
      <w:shd w:val="clear" w:color="auto" w:fill="FFFFFF"/>
      <w:spacing w:after="0" w:line="485" w:lineRule="exact"/>
    </w:pPr>
    <w:rPr>
      <w:sz w:val="25"/>
      <w:szCs w:val="25"/>
    </w:rPr>
  </w:style>
  <w:style w:type="paragraph" w:customStyle="1" w:styleId="p4">
    <w:name w:val="p4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46599"/>
  </w:style>
  <w:style w:type="character" w:customStyle="1" w:styleId="9">
    <w:name w:val="Основной шрифт абзаца9"/>
    <w:rsid w:val="00F46599"/>
  </w:style>
  <w:style w:type="paragraph" w:customStyle="1" w:styleId="54">
    <w:name w:val="Без интервала5"/>
    <w:rsid w:val="005A2AD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8">
    <w:name w:val="Без интервала1"/>
    <w:rsid w:val="002A798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140">
    <w:name w:val="Без интервала14"/>
    <w:rsid w:val="002A798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213">
    <w:name w:val="Без интервала21"/>
    <w:rsid w:val="008943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9">
    <w:name w:val="Обычный1"/>
    <w:rsid w:val="00C830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">
    <w:name w:val="Без интервала8"/>
    <w:uiPriority w:val="99"/>
    <w:rsid w:val="00622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OAA">
    <w:name w:val="AOAA"/>
    <w:basedOn w:val="a"/>
    <w:uiPriority w:val="99"/>
    <w:rsid w:val="0039254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Абзац списка1"/>
    <w:basedOn w:val="a"/>
    <w:rsid w:val="008B28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8">
    <w:name w:val="Без интервала3"/>
    <w:rsid w:val="00E436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a">
    <w:name w:val="Стиль"/>
    <w:rsid w:val="002F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27FEE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E12D6"/>
  </w:style>
  <w:style w:type="paragraph" w:customStyle="1" w:styleId="62">
    <w:name w:val="Без интервала6"/>
    <w:link w:val="NoSpacingChar"/>
    <w:rsid w:val="00471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62"/>
    <w:locked/>
    <w:rsid w:val="00471869"/>
    <w:rPr>
      <w:rFonts w:ascii="Calibri" w:eastAsia="Times New Roman" w:hAnsi="Calibri" w:cs="Times New Roman"/>
    </w:rPr>
  </w:style>
  <w:style w:type="paragraph" w:customStyle="1" w:styleId="Default">
    <w:name w:val="Default"/>
    <w:rsid w:val="00A1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1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39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1103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158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221">
                      <w:marLeft w:val="-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844">
                          <w:marLeft w:val="-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377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0077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219">
                              <w:marLeft w:val="0"/>
                              <w:marRight w:val="0"/>
                              <w:marTop w:val="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361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912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852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82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2448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1581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652646">
                                                      <w:marLeft w:val="-10"/>
                                                      <w:marRight w:val="-10"/>
                                                      <w:marTop w:val="51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5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0946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81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65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22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41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46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48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08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12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6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4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0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96320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42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10205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76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87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59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5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3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684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7166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8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84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75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54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1695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1347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2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17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79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81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8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5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57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67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35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7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92306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4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03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03643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2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14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63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5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0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29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75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3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8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60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4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58654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28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1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9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9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0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5259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3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86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2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40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99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75717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7522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8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87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94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4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0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6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0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1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6853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4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8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42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1850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53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32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7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0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2609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87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25781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72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53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7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156487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18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5357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1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96370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3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10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11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665990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1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56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90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74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3319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3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62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6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03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7322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7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7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53622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5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93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8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8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534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4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24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6077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1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1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07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41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0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13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9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0615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184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65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6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122832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325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37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0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30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1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5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9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6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8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6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07219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18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35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1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23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80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2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19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9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7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8764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2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50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04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98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9323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6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76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58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868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1015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6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03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26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3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3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2324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642533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9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69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22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34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83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84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88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8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5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7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37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0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67919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101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79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5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30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985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59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9485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909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6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7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85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3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8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57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4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7818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132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7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04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542142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09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0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29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80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7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14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84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9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8905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4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41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2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21161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37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11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09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90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0053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6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1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3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10818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5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5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63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550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0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3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1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98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554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2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08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2847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6815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4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52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9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6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64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14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956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29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23853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5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6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07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3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72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233190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642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82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44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51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20826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4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7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82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72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7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8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120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86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89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97137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7362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62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75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02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9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33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2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5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4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7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5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89373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354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00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8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19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33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0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0161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9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65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0995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6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77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87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96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50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26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7677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2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5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52150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85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10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65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6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7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31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30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200242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550173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3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4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30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7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3740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5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68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96657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9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78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39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58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31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24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5278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4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19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68230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4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32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5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02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257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9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3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8801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8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0372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6296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0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08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9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24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4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676810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8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92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17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8118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9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36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46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07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19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18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61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0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9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19177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1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99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2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36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13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2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54232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0254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9896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8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6991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1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9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83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17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0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87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2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29823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7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67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1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61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1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5386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49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8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0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10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8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02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7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13439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2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8849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1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3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73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75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11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0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8676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09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0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02953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1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5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10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67313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049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4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33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15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2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90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71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5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11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1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1399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64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5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84778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37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30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8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32930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71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3320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829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95844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93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7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6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10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93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8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31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36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4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1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2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8823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63234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48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67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53955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0533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5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8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30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2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26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0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37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247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8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07110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4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9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6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65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5308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232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1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8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38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18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75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0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6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8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23746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4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79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9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9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261439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26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02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12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93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7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624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2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4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15843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2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7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5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1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60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1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277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54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9921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4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6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17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44896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9885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73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15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91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409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67162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62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33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649056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66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49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92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976311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64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45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09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29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95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2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27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7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23743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1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73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4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26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1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67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65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56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2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4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86369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53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7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99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82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1621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36300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5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65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7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77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20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2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04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92943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92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13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16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7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13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1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01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8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6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26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4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811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1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8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49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6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0070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25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05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36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43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89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321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07547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4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5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01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11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3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8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3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00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9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7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0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92895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3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0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1380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1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54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9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8293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5303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2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0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50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57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70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42726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9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8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34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07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8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75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7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1548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3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83880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6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23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85964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6297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05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80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44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20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81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08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47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4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08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4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4236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941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6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88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44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70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43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17248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88672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4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7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91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59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5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01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6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8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0673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33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94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7408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1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3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0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2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8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80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5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9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15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2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8090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7354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2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0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85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3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36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85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07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62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6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2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03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0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236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9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2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2143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42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7614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56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31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17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9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9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27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00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7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1730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2301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0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27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71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47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5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77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6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0785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03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059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94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34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16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7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34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58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9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957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0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2144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7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98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8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5667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415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9928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4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1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70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39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0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7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26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2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63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19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180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5934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58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8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75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0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13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37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29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6486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3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16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18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6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72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30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3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3955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034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63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8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89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7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7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2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11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3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0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164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8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89619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1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0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48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03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29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7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845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6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86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40716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1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120981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6947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8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69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94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17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2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9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9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87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0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8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9653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5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269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5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4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90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1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43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7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3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89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6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52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7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33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64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30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1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4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531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43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11191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5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27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05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34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15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81401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8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3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51816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2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67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93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21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05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71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17001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3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6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47393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05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05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5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51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4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4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7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6889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403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6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45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1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23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9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5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18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1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65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35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6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7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6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93586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8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28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534259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78950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41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4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57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0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8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74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6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566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1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3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0967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28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21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78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5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52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37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06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9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063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7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33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1393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2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70887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716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09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3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05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8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9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29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39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4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9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48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0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77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67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05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82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88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52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23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0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2" w:space="0" w:color="F3F3F3"/>
                                <w:right w:val="single" w:sz="4" w:space="0" w:color="F3F3F3"/>
                              </w:divBdr>
                              <w:divsChild>
                                <w:div w:id="11645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9E0E7"/>
                                    <w:left w:val="single" w:sz="4" w:space="5" w:color="D9E0E7"/>
                                    <w:bottom w:val="single" w:sz="2" w:space="4" w:color="D9E0E7"/>
                                    <w:right w:val="single" w:sz="4" w:space="5" w:color="D9E0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8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6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99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5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68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5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4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55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75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45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8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13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25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7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5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4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59085A2F71A29E65CA33D7E0E027BCBA5ED639AFA88cEd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B4005CE83898F6AC88BD13A9015A999A6583B3FEFD5296B7FF3CFC03A026D23B5289201CB09CA51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487-9B5C-4544-9DB1-9D0AA376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24</Pages>
  <Words>9192</Words>
  <Characters>52398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2019-01-14T14:12:00Z</cp:lastPrinted>
  <dcterms:created xsi:type="dcterms:W3CDTF">2015-12-14T07:46:00Z</dcterms:created>
  <dcterms:modified xsi:type="dcterms:W3CDTF">2019-01-14T14:14:00Z</dcterms:modified>
</cp:coreProperties>
</file>